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E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OFERTOWY</w:t>
      </w:r>
      <w:proofErr w:type="spellEnd"/>
    </w:p>
    <w:p w:rsidR="003830FE" w:rsidRPr="00A60939" w:rsidRDefault="003830FE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/</w:t>
      </w: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30FE" w:rsidRPr="00A60939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</w:t>
      </w:r>
      <w:proofErr w:type="spellStart"/>
      <w:r w:rsidRPr="00A60939">
        <w:rPr>
          <w:rFonts w:ascii="Arial" w:hAnsi="Arial" w:cs="Arial"/>
          <w:sz w:val="20"/>
          <w:szCs w:val="20"/>
          <w:lang w:val="de-DE" w:eastAsia="pl-PL"/>
        </w:rPr>
        <w:t>mail</w:t>
      </w:r>
      <w:proofErr w:type="spellEnd"/>
      <w:r w:rsidRPr="00A60939">
        <w:rPr>
          <w:rFonts w:ascii="Arial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hAnsi="Arial" w:cs="Arial"/>
          <w:sz w:val="20"/>
          <w:szCs w:val="20"/>
          <w:lang w:val="de-DE" w:eastAsia="pl-PL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:rsidR="003830FE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lang w:val="de-DE" w:eastAsia="pl-PL"/>
        </w:rPr>
      </w:pPr>
      <w:r w:rsidRPr="0065636C">
        <w:rPr>
          <w:rFonts w:ascii="Arial" w:hAnsi="Arial" w:cs="Arial"/>
          <w:lang w:eastAsia="pl-PL"/>
        </w:rPr>
        <w:t>Adres Elektronicznej Skrzynki Podawczej (</w:t>
      </w:r>
      <w:proofErr w:type="spellStart"/>
      <w:r w:rsidRPr="0065636C">
        <w:rPr>
          <w:rFonts w:ascii="Arial" w:hAnsi="Arial" w:cs="Arial"/>
          <w:lang w:eastAsia="pl-PL"/>
        </w:rPr>
        <w:t>ESP</w:t>
      </w:r>
      <w:proofErr w:type="spellEnd"/>
      <w:r w:rsidRPr="0065636C">
        <w:rPr>
          <w:rFonts w:ascii="Arial" w:hAnsi="Arial" w:cs="Arial"/>
          <w:lang w:eastAsia="pl-PL"/>
        </w:rPr>
        <w:t xml:space="preserve">) na </w:t>
      </w:r>
      <w:proofErr w:type="spellStart"/>
      <w:r w:rsidRPr="0065636C">
        <w:rPr>
          <w:rFonts w:ascii="Arial" w:hAnsi="Arial" w:cs="Arial"/>
          <w:lang w:eastAsia="pl-PL"/>
        </w:rPr>
        <w:t>ePUAP</w:t>
      </w:r>
      <w:proofErr w:type="spellEnd"/>
      <w:r w:rsidRPr="0065636C">
        <w:rPr>
          <w:rFonts w:ascii="Arial" w:hAnsi="Arial" w:cs="Arial"/>
          <w:lang w:val="de-DE" w:eastAsia="pl-PL"/>
        </w:rPr>
        <w:t>:</w:t>
      </w:r>
      <w:r>
        <w:rPr>
          <w:rFonts w:ascii="Arial" w:hAnsi="Arial" w:cs="Arial"/>
          <w:lang w:val="de-DE" w:eastAsia="pl-PL"/>
        </w:rPr>
        <w:t xml:space="preserve"> ………………………....…………</w:t>
      </w: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3830FE" w:rsidRPr="0065636C" w:rsidRDefault="003830FE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lang w:eastAsia="pl-PL"/>
        </w:rPr>
      </w:pPr>
      <w:r w:rsidRPr="0065636C">
        <w:rPr>
          <w:rFonts w:ascii="Arial" w:hAnsi="Arial" w:cs="Arial"/>
          <w:lang w:eastAsia="pl-PL"/>
        </w:rPr>
        <w:t>Osoba odpowiedzialna za kontakt z Zamawiającym: ...</w:t>
      </w:r>
      <w:r>
        <w:rPr>
          <w:rFonts w:ascii="Arial" w:hAnsi="Arial" w:cs="Arial"/>
          <w:lang w:eastAsia="pl-PL"/>
        </w:rPr>
        <w:t>..............…………………………………</w:t>
      </w:r>
    </w:p>
    <w:p w:rsidR="003830FE" w:rsidRPr="0065636C" w:rsidRDefault="003830FE" w:rsidP="00966E14">
      <w:pPr>
        <w:snapToGrid w:val="0"/>
        <w:spacing w:after="0" w:line="276" w:lineRule="auto"/>
        <w:jc w:val="both"/>
        <w:rPr>
          <w:rFonts w:ascii="Arial" w:hAnsi="Arial" w:cs="Arial"/>
          <w:lang w:val="de-DE" w:eastAsia="pl-PL"/>
        </w:rPr>
      </w:pPr>
    </w:p>
    <w:p w:rsidR="003830FE" w:rsidRPr="0065636C" w:rsidRDefault="003830FE" w:rsidP="008206EC">
      <w:pPr>
        <w:jc w:val="both"/>
        <w:rPr>
          <w:rFonts w:ascii="Arial" w:hAnsi="Arial" w:cs="Arial"/>
          <w:b/>
          <w:lang w:eastAsia="pl-PL"/>
        </w:rPr>
      </w:pPr>
      <w:r w:rsidRPr="0065636C">
        <w:rPr>
          <w:rFonts w:ascii="Arial" w:hAnsi="Arial" w:cs="Arial"/>
          <w:lang w:eastAsia="pl-PL"/>
        </w:rPr>
        <w:t xml:space="preserve">W odpowiedzi na ogłoszenie dotyczące przetargu nieograniczonego pn. </w:t>
      </w:r>
      <w:r w:rsidRPr="008206EC">
        <w:rPr>
          <w:rFonts w:ascii="Arial" w:hAnsi="Arial" w:cs="Arial"/>
          <w:b/>
          <w:lang w:eastAsia="pl-PL"/>
        </w:rPr>
        <w:t>„</w:t>
      </w:r>
      <w:r w:rsidR="00F702E7">
        <w:rPr>
          <w:rFonts w:ascii="Arial" w:hAnsi="Arial" w:cs="Arial"/>
          <w:b/>
          <w:i/>
        </w:rPr>
        <w:t>Przygotowanie i </w:t>
      </w:r>
      <w:r w:rsidR="00F702E7" w:rsidRPr="00F702E7">
        <w:rPr>
          <w:rFonts w:ascii="Arial" w:hAnsi="Arial" w:cs="Arial"/>
          <w:b/>
          <w:i/>
        </w:rPr>
        <w:t xml:space="preserve">przeprowadzenie </w:t>
      </w:r>
      <w:r w:rsidR="009F6A71">
        <w:rPr>
          <w:rFonts w:ascii="Arial" w:hAnsi="Arial" w:cs="Arial"/>
          <w:b/>
          <w:i/>
        </w:rPr>
        <w:t>kursu LINUX dla</w:t>
      </w:r>
      <w:r w:rsidR="00F702E7" w:rsidRPr="00F702E7">
        <w:rPr>
          <w:rFonts w:ascii="Arial" w:hAnsi="Arial" w:cs="Arial"/>
          <w:b/>
          <w:i/>
        </w:rPr>
        <w:t xml:space="preserve"> uczniów Zespołu Szkół Technicznych w Mielcu realizowanego w ramach projektu „Mielec stawia na zawodowców – edycja II</w:t>
      </w:r>
      <w:r w:rsidRPr="00A730D0">
        <w:rPr>
          <w:rFonts w:ascii="Arial" w:hAnsi="Arial" w:cs="Arial"/>
          <w:b/>
        </w:rPr>
        <w:t>”</w:t>
      </w:r>
      <w:r w:rsidRPr="00A730D0">
        <w:rPr>
          <w:rFonts w:ascii="Arial" w:hAnsi="Arial" w:cs="Arial"/>
          <w:b/>
          <w:lang w:eastAsia="pl-PL"/>
        </w:rPr>
        <w:t>:</w:t>
      </w:r>
    </w:p>
    <w:p w:rsidR="003830FE" w:rsidRPr="001D1CA5" w:rsidRDefault="003830FE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597A9B" w:rsidRDefault="003830FE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30FE" w:rsidRPr="0028746C" w:rsidRDefault="003830FE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 xml:space="preserve">za wykonanie przedmiotu zamówienia </w:t>
      </w:r>
      <w:r w:rsidRPr="009102B1">
        <w:rPr>
          <w:rFonts w:ascii="Arial" w:hAnsi="Arial" w:cs="Arial"/>
        </w:rPr>
        <w:t>za cały okres trwania umowy wynosi (zgodnie z formularzem cenowym):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30FE" w:rsidRPr="001D1CA5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30FE" w:rsidRDefault="003830FE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F702E7" w:rsidRDefault="00F702E7" w:rsidP="00F702E7">
      <w:pPr>
        <w:pStyle w:val="Akapitzlist"/>
        <w:snapToGrid w:val="0"/>
        <w:spacing w:line="276" w:lineRule="auto"/>
        <w:ind w:left="720"/>
        <w:jc w:val="both"/>
        <w:rPr>
          <w:rFonts w:ascii="Arial" w:hAnsi="Arial" w:cs="Arial"/>
        </w:rPr>
      </w:pP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z tytułu wykonania zamówienia wynosi ………… dni od doręczenia faktury.</w:t>
      </w:r>
    </w:p>
    <w:p w:rsidR="003830FE" w:rsidRDefault="003830FE" w:rsidP="001B204F">
      <w:pPr>
        <w:pStyle w:val="Akapitzlist"/>
        <w:snapToGrid w:val="0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30FE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30FE" w:rsidRPr="009102B1" w:rsidRDefault="003830FE" w:rsidP="009102B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>Zamówienie zobowiązujemy się wykonywać w okresie</w:t>
      </w:r>
      <w:r w:rsidR="001024C5">
        <w:rPr>
          <w:rFonts w:ascii="Arial" w:hAnsi="Arial" w:cs="Arial"/>
        </w:rPr>
        <w:t xml:space="preserve"> </w:t>
      </w:r>
      <w:r w:rsidR="009F6A71">
        <w:rPr>
          <w:rFonts w:ascii="Arial" w:hAnsi="Arial" w:cs="Arial"/>
        </w:rPr>
        <w:t>do 20.05.202</w:t>
      </w:r>
      <w:r w:rsidR="0077619C">
        <w:rPr>
          <w:rFonts w:ascii="Arial" w:hAnsi="Arial" w:cs="Arial"/>
        </w:rPr>
        <w:t>2</w:t>
      </w:r>
      <w:r w:rsidR="009F6A71">
        <w:rPr>
          <w:rFonts w:ascii="Arial" w:hAnsi="Arial" w:cs="Arial"/>
        </w:rPr>
        <w:t xml:space="preserve"> r.</w:t>
      </w:r>
    </w:p>
    <w:p w:rsidR="003830FE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30FE" w:rsidRPr="00F75EBF" w:rsidRDefault="003830FE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30FE" w:rsidRPr="001D1CA5" w:rsidRDefault="003830FE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30FE" w:rsidRPr="0065636C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719B2">
        <w:rPr>
          <w:rFonts w:ascii="Arial" w:hAnsi="Arial" w:cs="Arial"/>
          <w:sz w:val="20"/>
          <w:szCs w:val="20"/>
          <w:lang w:eastAsia="pl-PL"/>
        </w:rPr>
        <w:t>Oświadczamy, że uważamy się za związanych niniejszą ofertą przez okres 30 dni licząc od daty otwarcia ofert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lastRenderedPageBreak/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30FE" w:rsidRDefault="003830FE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30FE" w:rsidRPr="001D1CA5" w:rsidRDefault="003830FE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30FE" w:rsidRPr="004F221C" w:rsidTr="004F221C">
        <w:tc>
          <w:tcPr>
            <w:tcW w:w="91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4F221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911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30FE" w:rsidRPr="004F221C" w:rsidRDefault="003830FE" w:rsidP="004F221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Pr="001D1CA5" w:rsidRDefault="003830FE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Default="003830FE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30FE" w:rsidRPr="004F221C" w:rsidTr="004F221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30FE" w:rsidRDefault="003830FE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30FE" w:rsidRPr="004F221C" w:rsidTr="004F221C">
        <w:trPr>
          <w:gridAfter w:val="1"/>
          <w:wAfter w:w="86" w:type="dxa"/>
        </w:trPr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30FE" w:rsidRPr="004F221C" w:rsidTr="004F221C">
        <w:tc>
          <w:tcPr>
            <w:tcW w:w="709" w:type="dxa"/>
            <w:gridSpan w:val="2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221C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30FE" w:rsidRPr="004F221C" w:rsidRDefault="003830FE" w:rsidP="004F221C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30FE" w:rsidRDefault="003830FE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 xml:space="preserve">Oświadczam, że wypełniłem obowiązki informacyjne przewidziane w art. 13 lub art. 14 </w:t>
      </w:r>
      <w:proofErr w:type="spellStart"/>
      <w:r w:rsidRPr="001D1CA5">
        <w:rPr>
          <w:rFonts w:ascii="Arial" w:hAnsi="Arial" w:cs="Arial"/>
          <w:sz w:val="20"/>
          <w:szCs w:val="20"/>
          <w:lang w:eastAsia="pl-PL"/>
        </w:rPr>
        <w:t>RODO</w:t>
      </w:r>
      <w:proofErr w:type="spellEnd"/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30FE" w:rsidRDefault="003830FE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mikroprzedsiębiorstwo</w:t>
            </w:r>
            <w:proofErr w:type="spellEnd"/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4F221C">
              <w:rPr>
                <w:rStyle w:val="Odwoanieprzypisudolnego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30FE" w:rsidRPr="004F221C" w:rsidTr="004F221C">
        <w:tc>
          <w:tcPr>
            <w:tcW w:w="236" w:type="dxa"/>
            <w:tcBorders>
              <w:left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0FE" w:rsidRPr="004F221C" w:rsidTr="004F221C">
        <w:tc>
          <w:tcPr>
            <w:tcW w:w="236" w:type="dxa"/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30FE" w:rsidRPr="004F221C" w:rsidRDefault="003830FE" w:rsidP="004F22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221C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30FE" w:rsidRDefault="003830FE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30FE" w:rsidRPr="00A60939" w:rsidRDefault="003830FE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Pr="00A60939" w:rsidRDefault="003830FE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30FE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43CC6" w:rsidRDefault="00943CC6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30FE" w:rsidRPr="00FE612F" w:rsidRDefault="003830FE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30FE" w:rsidRPr="00FE612F" w:rsidRDefault="003830FE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30FE" w:rsidRPr="00285092" w:rsidRDefault="003830FE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  <w:bookmarkStart w:id="0" w:name="_GoBack"/>
      <w:bookmarkEnd w:id="0"/>
    </w:p>
    <w:sectPr w:rsidR="003830FE" w:rsidRPr="00285092" w:rsidSect="00943CC6">
      <w:footerReference w:type="default" r:id="rId7"/>
      <w:head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5C" w:rsidRDefault="005E285C" w:rsidP="00966E14">
      <w:pPr>
        <w:spacing w:after="0" w:line="240" w:lineRule="auto"/>
      </w:pPr>
      <w:r>
        <w:separator/>
      </w:r>
    </w:p>
  </w:endnote>
  <w:endnote w:type="continuationSeparator" w:id="0">
    <w:p w:rsidR="005E285C" w:rsidRDefault="005E285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>
    <w:pPr>
      <w:pStyle w:val="Stopka"/>
      <w:jc w:val="right"/>
    </w:pPr>
  </w:p>
  <w:p w:rsidR="003830FE" w:rsidRDefault="00383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5C" w:rsidRDefault="005E285C" w:rsidP="00966E14">
      <w:pPr>
        <w:spacing w:after="0" w:line="240" w:lineRule="auto"/>
      </w:pPr>
      <w:r>
        <w:separator/>
      </w:r>
    </w:p>
  </w:footnote>
  <w:footnote w:type="continuationSeparator" w:id="0">
    <w:p w:rsidR="005E285C" w:rsidRDefault="005E285C" w:rsidP="00966E14">
      <w:pPr>
        <w:spacing w:after="0" w:line="240" w:lineRule="auto"/>
      </w:pPr>
      <w:r>
        <w:continuationSeparator/>
      </w:r>
    </w:p>
  </w:footnote>
  <w:footnote w:id="1">
    <w:p w:rsidR="003830FE" w:rsidRDefault="003830FE" w:rsidP="00966E14">
      <w:pPr>
        <w:pStyle w:val="Tekstprzypisudolnego"/>
        <w:jc w:val="both"/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30FE" w:rsidRDefault="003830FE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30FE" w:rsidRDefault="003830FE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30FE" w:rsidRDefault="003830FE" w:rsidP="006B53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30FE" w:rsidRDefault="003830FE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30FE" w:rsidRDefault="003830FE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 xml:space="preserve">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46182">
        <w:t>RODO</w:t>
      </w:r>
      <w:proofErr w:type="spellEnd"/>
      <w:r w:rsidRPr="00B46182">
        <w:t xml:space="preserve">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30FE" w:rsidRDefault="003830FE">
      <w:pPr>
        <w:pStyle w:val="Tekstprzypisudolnego"/>
      </w:pPr>
      <w:r w:rsidRPr="00DF62A9">
        <w:rPr>
          <w:rStyle w:val="Odwoanieprzypisudolnego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FE" w:rsidRDefault="003830FE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30FE" w:rsidRDefault="00F702E7" w:rsidP="00A730D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2</w:t>
    </w:r>
    <w:r w:rsidR="003830FE">
      <w:rPr>
        <w:rFonts w:ascii="Arial" w:hAnsi="Arial" w:cs="Arial"/>
        <w:color w:val="000000"/>
        <w:sz w:val="14"/>
        <w:szCs w:val="14"/>
        <w:lang w:eastAsia="pl-PL"/>
      </w:rPr>
      <w:t xml:space="preserve"> do Specyfikacji Warunków Zamówienia</w:t>
    </w:r>
  </w:p>
  <w:p w:rsidR="003830FE" w:rsidRPr="00A20923" w:rsidRDefault="003830FE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30FE" w:rsidRDefault="003830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E22C70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BC823AE"/>
    <w:multiLevelType w:val="hybridMultilevel"/>
    <w:tmpl w:val="BCC8D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9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1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40"/>
  </w:num>
  <w:num w:numId="13">
    <w:abstractNumId w:val="23"/>
  </w:num>
  <w:num w:numId="14">
    <w:abstractNumId w:val="26"/>
  </w:num>
  <w:num w:numId="15">
    <w:abstractNumId w:val="35"/>
  </w:num>
  <w:num w:numId="16">
    <w:abstractNumId w:val="38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9"/>
  </w:num>
  <w:num w:numId="41">
    <w:abstractNumId w:val="41"/>
  </w:num>
  <w:num w:numId="42">
    <w:abstractNumId w:val="2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25B1"/>
    <w:rsid w:val="00087B4E"/>
    <w:rsid w:val="000905F8"/>
    <w:rsid w:val="00092918"/>
    <w:rsid w:val="000D6F0E"/>
    <w:rsid w:val="000E23F2"/>
    <w:rsid w:val="000F53A3"/>
    <w:rsid w:val="001006EE"/>
    <w:rsid w:val="001012F6"/>
    <w:rsid w:val="001024C5"/>
    <w:rsid w:val="00126631"/>
    <w:rsid w:val="0012723E"/>
    <w:rsid w:val="00145634"/>
    <w:rsid w:val="00155189"/>
    <w:rsid w:val="001860C6"/>
    <w:rsid w:val="00193419"/>
    <w:rsid w:val="00196CD8"/>
    <w:rsid w:val="001B204F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C2D"/>
    <w:rsid w:val="003505ED"/>
    <w:rsid w:val="00357C0B"/>
    <w:rsid w:val="0036228E"/>
    <w:rsid w:val="003659C7"/>
    <w:rsid w:val="003719B2"/>
    <w:rsid w:val="003830FE"/>
    <w:rsid w:val="00394A92"/>
    <w:rsid w:val="00396DE5"/>
    <w:rsid w:val="003A3D92"/>
    <w:rsid w:val="003D5965"/>
    <w:rsid w:val="003E687C"/>
    <w:rsid w:val="00417687"/>
    <w:rsid w:val="00421036"/>
    <w:rsid w:val="00423457"/>
    <w:rsid w:val="00426F5B"/>
    <w:rsid w:val="0043267B"/>
    <w:rsid w:val="004502D1"/>
    <w:rsid w:val="00492F7B"/>
    <w:rsid w:val="004A3C06"/>
    <w:rsid w:val="004A4CC0"/>
    <w:rsid w:val="004B6E7F"/>
    <w:rsid w:val="004D099F"/>
    <w:rsid w:val="004D4E0E"/>
    <w:rsid w:val="004F221C"/>
    <w:rsid w:val="004F2FB3"/>
    <w:rsid w:val="004F5011"/>
    <w:rsid w:val="005016A7"/>
    <w:rsid w:val="00522FAF"/>
    <w:rsid w:val="0052647F"/>
    <w:rsid w:val="005307A0"/>
    <w:rsid w:val="00555B15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E285C"/>
    <w:rsid w:val="005F625A"/>
    <w:rsid w:val="006013EE"/>
    <w:rsid w:val="0065636C"/>
    <w:rsid w:val="00674185"/>
    <w:rsid w:val="00693B06"/>
    <w:rsid w:val="006B32E0"/>
    <w:rsid w:val="006B3C6C"/>
    <w:rsid w:val="006B53BD"/>
    <w:rsid w:val="006C6747"/>
    <w:rsid w:val="006D1027"/>
    <w:rsid w:val="006E2D29"/>
    <w:rsid w:val="00711F4F"/>
    <w:rsid w:val="00753CF3"/>
    <w:rsid w:val="0077619C"/>
    <w:rsid w:val="00786CFD"/>
    <w:rsid w:val="00795167"/>
    <w:rsid w:val="007A491A"/>
    <w:rsid w:val="007B31A0"/>
    <w:rsid w:val="007B6BCD"/>
    <w:rsid w:val="007C0505"/>
    <w:rsid w:val="007C167D"/>
    <w:rsid w:val="007D508C"/>
    <w:rsid w:val="00805E8C"/>
    <w:rsid w:val="00815240"/>
    <w:rsid w:val="008206EC"/>
    <w:rsid w:val="00831093"/>
    <w:rsid w:val="0083721D"/>
    <w:rsid w:val="008601F7"/>
    <w:rsid w:val="008926F7"/>
    <w:rsid w:val="008C7145"/>
    <w:rsid w:val="008D01A0"/>
    <w:rsid w:val="008D2E73"/>
    <w:rsid w:val="009102B1"/>
    <w:rsid w:val="009104A0"/>
    <w:rsid w:val="00943CC6"/>
    <w:rsid w:val="00943E00"/>
    <w:rsid w:val="0094461F"/>
    <w:rsid w:val="00947DF8"/>
    <w:rsid w:val="0096164F"/>
    <w:rsid w:val="00966E14"/>
    <w:rsid w:val="00970A44"/>
    <w:rsid w:val="00977370"/>
    <w:rsid w:val="00992B08"/>
    <w:rsid w:val="0099654C"/>
    <w:rsid w:val="009A28FE"/>
    <w:rsid w:val="009A4B66"/>
    <w:rsid w:val="009A5191"/>
    <w:rsid w:val="009B0455"/>
    <w:rsid w:val="009B41D1"/>
    <w:rsid w:val="009C3AC4"/>
    <w:rsid w:val="009E6416"/>
    <w:rsid w:val="009F65E8"/>
    <w:rsid w:val="009F6A71"/>
    <w:rsid w:val="00A0678C"/>
    <w:rsid w:val="00A11436"/>
    <w:rsid w:val="00A20923"/>
    <w:rsid w:val="00A23E5C"/>
    <w:rsid w:val="00A419C2"/>
    <w:rsid w:val="00A41AFF"/>
    <w:rsid w:val="00A50349"/>
    <w:rsid w:val="00A60939"/>
    <w:rsid w:val="00A730D0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1BE5"/>
    <w:rsid w:val="00AF268E"/>
    <w:rsid w:val="00AF74DC"/>
    <w:rsid w:val="00B02777"/>
    <w:rsid w:val="00B3409A"/>
    <w:rsid w:val="00B35616"/>
    <w:rsid w:val="00B37AC0"/>
    <w:rsid w:val="00B46182"/>
    <w:rsid w:val="00B906BB"/>
    <w:rsid w:val="00BB1767"/>
    <w:rsid w:val="00BC70C8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56CF"/>
    <w:rsid w:val="00C47EA0"/>
    <w:rsid w:val="00C80F7E"/>
    <w:rsid w:val="00CA74AD"/>
    <w:rsid w:val="00CC0C2B"/>
    <w:rsid w:val="00CD408F"/>
    <w:rsid w:val="00CE3185"/>
    <w:rsid w:val="00CE3C7F"/>
    <w:rsid w:val="00CF0F8B"/>
    <w:rsid w:val="00D03DAB"/>
    <w:rsid w:val="00D225DC"/>
    <w:rsid w:val="00D507B7"/>
    <w:rsid w:val="00D50F5B"/>
    <w:rsid w:val="00D6057D"/>
    <w:rsid w:val="00D612CF"/>
    <w:rsid w:val="00D91C44"/>
    <w:rsid w:val="00D95BDD"/>
    <w:rsid w:val="00DA3505"/>
    <w:rsid w:val="00DC0CFB"/>
    <w:rsid w:val="00DC55C4"/>
    <w:rsid w:val="00DD49CF"/>
    <w:rsid w:val="00DD52B5"/>
    <w:rsid w:val="00DE0128"/>
    <w:rsid w:val="00DF62A9"/>
    <w:rsid w:val="00E01B76"/>
    <w:rsid w:val="00E31B76"/>
    <w:rsid w:val="00E32DF1"/>
    <w:rsid w:val="00E43E4B"/>
    <w:rsid w:val="00E516F4"/>
    <w:rsid w:val="00E60589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02E7"/>
    <w:rsid w:val="00F75EBF"/>
    <w:rsid w:val="00F7626E"/>
    <w:rsid w:val="00F94600"/>
    <w:rsid w:val="00F96C9A"/>
    <w:rsid w:val="00FA0F4A"/>
    <w:rsid w:val="00FC0B6C"/>
    <w:rsid w:val="00FC187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659C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6E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6E14"/>
    <w:rPr>
      <w:rFonts w:cs="Times New Roman"/>
    </w:rPr>
  </w:style>
  <w:style w:type="table" w:styleId="Tabela-Siatka">
    <w:name w:val="Table Grid"/>
    <w:basedOn w:val="Standardowy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66E1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F5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ipercze">
    <w:name w:val="Hyperlink"/>
    <w:basedOn w:val="Domylnaczcionkaakapitu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Pogrubienie">
    <w:name w:val="Strong"/>
    <w:basedOn w:val="Domylnaczcionkaakapitu"/>
    <w:uiPriority w:val="99"/>
    <w:qFormat/>
    <w:rsid w:val="00597A9B"/>
    <w:rPr>
      <w:rFonts w:cs="Times New Roman"/>
      <w:b/>
    </w:rPr>
  </w:style>
  <w:style w:type="paragraph" w:customStyle="1" w:styleId="Nagwek40">
    <w:name w:val="Nagłówek4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597A9B"/>
    <w:rPr>
      <w:rFonts w:cs="Mangal"/>
    </w:rPr>
  </w:style>
  <w:style w:type="paragraph" w:styleId="Legenda">
    <w:name w:val="caption"/>
    <w:basedOn w:val="Normalny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Normalny1">
    <w:name w:val="Normalny1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zh-CN"/>
    </w:rPr>
  </w:style>
  <w:style w:type="paragraph" w:customStyle="1" w:styleId="Skrconyadreszwrotny">
    <w:name w:val="Skrócony adres zwrotny"/>
    <w:basedOn w:val="Normalny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sz w:val="22"/>
      <w:szCs w:val="22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uiPriority w:val="99"/>
    <w:rsid w:val="00597A9B"/>
  </w:style>
  <w:style w:type="paragraph" w:customStyle="1" w:styleId="Teksttreci1">
    <w:name w:val="Tekst treści1"/>
    <w:basedOn w:val="Normalny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9B"/>
    <w:rPr>
      <w:rFonts w:cs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7A9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A9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795167"/>
    <w:rPr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CKPiDN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EA</dc:creator>
  <cp:lastModifiedBy>EA</cp:lastModifiedBy>
  <cp:revision>5</cp:revision>
  <cp:lastPrinted>2021-02-09T09:19:00Z</cp:lastPrinted>
  <dcterms:created xsi:type="dcterms:W3CDTF">2021-10-21T09:49:00Z</dcterms:created>
  <dcterms:modified xsi:type="dcterms:W3CDTF">2021-11-02T12:24:00Z</dcterms:modified>
</cp:coreProperties>
</file>