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FE" w:rsidRDefault="003830FE" w:rsidP="00966E14">
      <w:pPr>
        <w:snapToGrid w:val="0"/>
        <w:spacing w:before="57" w:after="0"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de-DE" w:eastAsia="pl-PL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u w:val="single"/>
          <w:lang w:val="de-DE" w:eastAsia="pl-PL"/>
        </w:rPr>
        <w:t>FORMULARZ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  <w:lang w:val="de-DE" w:eastAsia="pl-PL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  <w:lang w:val="de-DE" w:eastAsia="pl-PL"/>
        </w:rPr>
        <w:t>OFERTOWY</w:t>
      </w:r>
      <w:proofErr w:type="spellEnd"/>
    </w:p>
    <w:p w:rsidR="003830FE" w:rsidRPr="00A60939" w:rsidRDefault="003830FE" w:rsidP="00966E14">
      <w:pPr>
        <w:snapToGrid w:val="0"/>
        <w:spacing w:before="57" w:after="0"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de-DE" w:eastAsia="pl-PL"/>
        </w:rPr>
      </w:pP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hAnsi="Arial" w:cs="Arial"/>
          <w:sz w:val="21"/>
          <w:szCs w:val="21"/>
          <w:lang w:val="de-DE" w:eastAsia="pl-PL"/>
        </w:rPr>
      </w:pP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A60939">
        <w:rPr>
          <w:rFonts w:ascii="Arial" w:hAnsi="Arial" w:cs="Arial"/>
          <w:sz w:val="20"/>
          <w:szCs w:val="20"/>
          <w:lang w:eastAsia="pl-PL"/>
        </w:rPr>
        <w:t>Wykonawca</w:t>
      </w:r>
      <w:r w:rsidRPr="00A60939">
        <w:rPr>
          <w:rStyle w:val="Odwoanieprzypisudolnego"/>
          <w:rFonts w:ascii="Arial" w:hAnsi="Arial" w:cs="Arial"/>
          <w:sz w:val="20"/>
          <w:szCs w:val="20"/>
          <w:lang w:val="de-DE" w:eastAsia="pl-PL"/>
        </w:rPr>
        <w:footnoteReference w:id="1"/>
      </w:r>
      <w:r w:rsidRPr="00A60939">
        <w:rPr>
          <w:rFonts w:ascii="Arial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</w:t>
      </w: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A60939">
        <w:rPr>
          <w:rFonts w:ascii="Arial" w:hAnsi="Arial" w:cs="Arial"/>
          <w:sz w:val="20"/>
          <w:szCs w:val="20"/>
          <w:lang w:eastAsia="pl-PL"/>
        </w:rPr>
        <w:t>Adres</w:t>
      </w:r>
      <w:r w:rsidRPr="00A60939">
        <w:rPr>
          <w:rFonts w:ascii="Arial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</w:t>
      </w: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30FE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NIP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>/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REGON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</w:t>
      </w:r>
    </w:p>
    <w:p w:rsidR="003830FE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A60939">
        <w:rPr>
          <w:rFonts w:ascii="Arial" w:hAnsi="Arial" w:cs="Arial"/>
          <w:sz w:val="20"/>
          <w:szCs w:val="20"/>
          <w:lang w:val="de-DE" w:eastAsia="pl-PL"/>
        </w:rPr>
        <w:t>Tel. …………………………………………………………………………………………………………...........</w:t>
      </w: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A60939">
        <w:rPr>
          <w:rFonts w:ascii="Arial" w:hAnsi="Arial" w:cs="Arial"/>
          <w:sz w:val="20"/>
          <w:szCs w:val="20"/>
          <w:lang w:val="de-DE" w:eastAsia="pl-PL"/>
        </w:rPr>
        <w:t>Fax ………………………………………………………………………………………………………………….</w:t>
      </w: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30FE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A60939">
        <w:rPr>
          <w:rFonts w:ascii="Arial" w:hAnsi="Arial" w:cs="Arial"/>
          <w:sz w:val="20"/>
          <w:szCs w:val="20"/>
          <w:lang w:val="de-DE" w:eastAsia="pl-PL"/>
        </w:rPr>
        <w:t>e-</w:t>
      </w:r>
      <w:proofErr w:type="spellStart"/>
      <w:r w:rsidRPr="00A60939">
        <w:rPr>
          <w:rFonts w:ascii="Arial" w:hAnsi="Arial" w:cs="Arial"/>
          <w:sz w:val="20"/>
          <w:szCs w:val="20"/>
          <w:lang w:val="de-DE" w:eastAsia="pl-PL"/>
        </w:rPr>
        <w:t>mail</w:t>
      </w:r>
      <w:proofErr w:type="spellEnd"/>
      <w:r w:rsidRPr="00A60939">
        <w:rPr>
          <w:rFonts w:ascii="Arial" w:hAnsi="Arial" w:cs="Arial"/>
          <w:sz w:val="20"/>
          <w:szCs w:val="20"/>
          <w:lang w:val="de-DE" w:eastAsia="pl-PL"/>
        </w:rPr>
        <w:t xml:space="preserve"> ……………………………………………………………………………………………………………….</w:t>
      </w:r>
    </w:p>
    <w:p w:rsidR="003830FE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30FE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NIP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:…………………………………………………………………………………………………………………</w:t>
      </w:r>
    </w:p>
    <w:p w:rsidR="003830FE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30FE" w:rsidRPr="0065636C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lang w:val="de-DE" w:eastAsia="pl-PL"/>
        </w:rPr>
      </w:pPr>
      <w:r w:rsidRPr="0065636C">
        <w:rPr>
          <w:rFonts w:ascii="Arial" w:hAnsi="Arial" w:cs="Arial"/>
          <w:lang w:eastAsia="pl-PL"/>
        </w:rPr>
        <w:t>Adres Elektronicznej Skrzynki Podawczej (</w:t>
      </w:r>
      <w:proofErr w:type="spellStart"/>
      <w:r w:rsidRPr="0065636C">
        <w:rPr>
          <w:rFonts w:ascii="Arial" w:hAnsi="Arial" w:cs="Arial"/>
          <w:lang w:eastAsia="pl-PL"/>
        </w:rPr>
        <w:t>ESP</w:t>
      </w:r>
      <w:proofErr w:type="spellEnd"/>
      <w:r w:rsidRPr="0065636C">
        <w:rPr>
          <w:rFonts w:ascii="Arial" w:hAnsi="Arial" w:cs="Arial"/>
          <w:lang w:eastAsia="pl-PL"/>
        </w:rPr>
        <w:t xml:space="preserve">) na </w:t>
      </w:r>
      <w:proofErr w:type="spellStart"/>
      <w:r w:rsidRPr="0065636C">
        <w:rPr>
          <w:rFonts w:ascii="Arial" w:hAnsi="Arial" w:cs="Arial"/>
          <w:lang w:eastAsia="pl-PL"/>
        </w:rPr>
        <w:t>ePUAP</w:t>
      </w:r>
      <w:proofErr w:type="spellEnd"/>
      <w:r w:rsidRPr="0065636C">
        <w:rPr>
          <w:rFonts w:ascii="Arial" w:hAnsi="Arial" w:cs="Arial"/>
          <w:lang w:val="de-DE" w:eastAsia="pl-PL"/>
        </w:rPr>
        <w:t>:</w:t>
      </w:r>
      <w:r>
        <w:rPr>
          <w:rFonts w:ascii="Arial" w:hAnsi="Arial" w:cs="Arial"/>
          <w:lang w:val="de-DE" w:eastAsia="pl-PL"/>
        </w:rPr>
        <w:t xml:space="preserve"> ………………………....…………</w:t>
      </w:r>
    </w:p>
    <w:p w:rsidR="003830FE" w:rsidRPr="0065636C" w:rsidRDefault="003830FE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hAnsi="Arial" w:cs="Arial"/>
          <w:lang w:eastAsia="pl-PL"/>
        </w:rPr>
      </w:pPr>
    </w:p>
    <w:p w:rsidR="003830FE" w:rsidRPr="0065636C" w:rsidRDefault="003830FE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hAnsi="Arial" w:cs="Arial"/>
          <w:lang w:eastAsia="pl-PL"/>
        </w:rPr>
      </w:pPr>
      <w:r w:rsidRPr="0065636C">
        <w:rPr>
          <w:rFonts w:ascii="Arial" w:hAnsi="Arial" w:cs="Arial"/>
          <w:lang w:eastAsia="pl-PL"/>
        </w:rPr>
        <w:t>Osoba odpowiedzialna za kontakt z Zamawiającym: ...</w:t>
      </w:r>
      <w:r>
        <w:rPr>
          <w:rFonts w:ascii="Arial" w:hAnsi="Arial" w:cs="Arial"/>
          <w:lang w:eastAsia="pl-PL"/>
        </w:rPr>
        <w:t>..............…………………………………</w:t>
      </w:r>
    </w:p>
    <w:p w:rsidR="003830FE" w:rsidRPr="0065636C" w:rsidRDefault="003830FE" w:rsidP="00966E14">
      <w:pPr>
        <w:snapToGrid w:val="0"/>
        <w:spacing w:after="0" w:line="276" w:lineRule="auto"/>
        <w:jc w:val="both"/>
        <w:rPr>
          <w:rFonts w:ascii="Arial" w:hAnsi="Arial" w:cs="Arial"/>
          <w:lang w:val="de-DE" w:eastAsia="pl-PL"/>
        </w:rPr>
      </w:pPr>
    </w:p>
    <w:p w:rsidR="003830FE" w:rsidRPr="0065636C" w:rsidRDefault="003830FE" w:rsidP="008206EC">
      <w:pPr>
        <w:jc w:val="both"/>
        <w:rPr>
          <w:rFonts w:ascii="Arial" w:hAnsi="Arial" w:cs="Arial"/>
          <w:b/>
          <w:lang w:eastAsia="pl-PL"/>
        </w:rPr>
      </w:pPr>
      <w:r w:rsidRPr="0065636C">
        <w:rPr>
          <w:rFonts w:ascii="Arial" w:hAnsi="Arial" w:cs="Arial"/>
          <w:lang w:eastAsia="pl-PL"/>
        </w:rPr>
        <w:t xml:space="preserve">W odpowiedzi na ogłoszenie dotyczące przetargu nieograniczonego pn. </w:t>
      </w:r>
      <w:r w:rsidRPr="008206EC">
        <w:rPr>
          <w:rFonts w:ascii="Arial" w:hAnsi="Arial" w:cs="Arial"/>
          <w:b/>
          <w:lang w:eastAsia="pl-PL"/>
        </w:rPr>
        <w:t>„</w:t>
      </w:r>
      <w:r w:rsidR="001024C5" w:rsidRPr="001024C5">
        <w:rPr>
          <w:rFonts w:ascii="Arial" w:hAnsi="Arial" w:cs="Arial"/>
          <w:b/>
          <w:i/>
        </w:rPr>
        <w:t>Przygotowanie i przeprowadzenie kursu instalatorskiego dla instalatorów instalacji fotowoltaicznych</w:t>
      </w:r>
      <w:r w:rsidR="001024C5" w:rsidRPr="001024C5">
        <w:rPr>
          <w:rFonts w:ascii="Arial" w:hAnsi="Arial" w:cs="Arial"/>
          <w:b/>
          <w:bCs/>
          <w:i/>
        </w:rPr>
        <w:t xml:space="preserve"> tj. </w:t>
      </w:r>
      <w:r w:rsidR="001024C5" w:rsidRPr="001024C5">
        <w:rPr>
          <w:rFonts w:ascii="Arial" w:hAnsi="Arial" w:cs="Arial"/>
          <w:b/>
          <w:i/>
        </w:rPr>
        <w:t>dla 14 osób (uczniów Zespołu Szkół im. prof. J. Groszkowskiego w Mielcu) realizowanego w ramach projektu Mielec stawia na zawodowców – edycja II</w:t>
      </w:r>
      <w:r w:rsidRPr="00A730D0">
        <w:rPr>
          <w:rFonts w:ascii="Arial" w:hAnsi="Arial" w:cs="Arial"/>
          <w:b/>
        </w:rPr>
        <w:t>”.</w:t>
      </w:r>
      <w:r w:rsidRPr="00A730D0">
        <w:rPr>
          <w:rFonts w:ascii="Arial" w:hAnsi="Arial" w:cs="Arial"/>
          <w:b/>
          <w:lang w:eastAsia="pl-PL"/>
        </w:rPr>
        <w:t>:</w:t>
      </w:r>
    </w:p>
    <w:p w:rsidR="003830FE" w:rsidRPr="001D1CA5" w:rsidRDefault="003830FE" w:rsidP="00966E14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3830FE" w:rsidRPr="00597A9B" w:rsidRDefault="003830FE" w:rsidP="00597A9B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Oferujemy wykonanie przedmiotu zamówienia na następujących zasadach:</w:t>
      </w:r>
    </w:p>
    <w:p w:rsidR="003830FE" w:rsidRPr="001D1CA5" w:rsidRDefault="003830FE" w:rsidP="00BF383A">
      <w:pPr>
        <w:pStyle w:val="Akapitzlist"/>
        <w:snapToGrid w:val="0"/>
        <w:spacing w:line="276" w:lineRule="auto"/>
        <w:ind w:left="924"/>
        <w:jc w:val="both"/>
        <w:rPr>
          <w:rFonts w:ascii="Arial" w:hAnsi="Arial" w:cs="Arial"/>
        </w:rPr>
      </w:pPr>
    </w:p>
    <w:p w:rsidR="003830FE" w:rsidRPr="0028746C" w:rsidRDefault="003830FE" w:rsidP="0028746C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  <w:u w:val="single"/>
        </w:rPr>
      </w:pPr>
      <w:r w:rsidRPr="0028746C">
        <w:rPr>
          <w:rFonts w:ascii="Arial" w:hAnsi="Arial" w:cs="Arial"/>
        </w:rPr>
        <w:t xml:space="preserve">Cena ofertowa </w:t>
      </w:r>
      <w:r>
        <w:rPr>
          <w:rFonts w:ascii="Arial" w:hAnsi="Arial" w:cs="Arial"/>
        </w:rPr>
        <w:t xml:space="preserve">za wykonanie przedmiotu zamówienia </w:t>
      </w:r>
      <w:r w:rsidRPr="009102B1">
        <w:rPr>
          <w:rFonts w:ascii="Arial" w:hAnsi="Arial" w:cs="Arial"/>
        </w:rPr>
        <w:t>za cały okres trwania umowy wynosi (zgodnie z formularzem cenowym):</w:t>
      </w:r>
    </w:p>
    <w:p w:rsidR="003830FE" w:rsidRPr="001D1CA5" w:rsidRDefault="003830FE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 xml:space="preserve">brutto:.....................................................................................................................................................zł, </w:t>
      </w:r>
    </w:p>
    <w:p w:rsidR="003830FE" w:rsidRPr="001D1CA5" w:rsidRDefault="003830FE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>słownie:.....................................................................................................................................................</w:t>
      </w:r>
    </w:p>
    <w:p w:rsidR="003830FE" w:rsidRPr="001D1CA5" w:rsidRDefault="003830FE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>netto: ………………................................................................................................................</w:t>
      </w:r>
      <w:r>
        <w:rPr>
          <w:rFonts w:ascii="Arial" w:hAnsi="Arial" w:cs="Arial"/>
        </w:rPr>
        <w:t>..........</w:t>
      </w:r>
      <w:r w:rsidRPr="001D1CA5">
        <w:rPr>
          <w:rFonts w:ascii="Arial" w:hAnsi="Arial" w:cs="Arial"/>
        </w:rPr>
        <w:t xml:space="preserve">..... zł, </w:t>
      </w:r>
    </w:p>
    <w:p w:rsidR="003830FE" w:rsidRDefault="003830FE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>słownie: …………………………………….…………………....…………………………………………...……,</w:t>
      </w:r>
    </w:p>
    <w:p w:rsidR="003830FE" w:rsidRPr="001D1CA5" w:rsidRDefault="003830FE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</w:p>
    <w:p w:rsidR="003830FE" w:rsidRDefault="003830FE" w:rsidP="009102B1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płatności z tytułu wykonania zamówienia wynosi ………… dni od doręczenia faktury.</w:t>
      </w:r>
    </w:p>
    <w:p w:rsidR="003830FE" w:rsidRDefault="003830FE" w:rsidP="001B204F">
      <w:pPr>
        <w:pStyle w:val="Akapitzlist"/>
        <w:snapToGrid w:val="0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830FE" w:rsidRDefault="003830FE" w:rsidP="009102B1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9102B1">
        <w:rPr>
          <w:rFonts w:ascii="Arial" w:hAnsi="Arial" w:cs="Arial"/>
        </w:rPr>
        <w:t xml:space="preserve">Oświadczamy, że cena ofertowa zawiera wszystkie koszty, </w:t>
      </w:r>
      <w:r>
        <w:rPr>
          <w:rFonts w:ascii="Arial" w:hAnsi="Arial" w:cs="Arial"/>
        </w:rPr>
        <w:t>o których mowa w specyfikacji warunków zamówienia i załącznikach do specyfikacji</w:t>
      </w:r>
      <w:r w:rsidRPr="009102B1">
        <w:rPr>
          <w:rFonts w:ascii="Arial" w:hAnsi="Arial" w:cs="Arial"/>
        </w:rPr>
        <w:t>.</w:t>
      </w:r>
    </w:p>
    <w:p w:rsidR="003830FE" w:rsidRPr="009102B1" w:rsidRDefault="003830FE" w:rsidP="009102B1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9102B1">
        <w:rPr>
          <w:rFonts w:ascii="Arial" w:hAnsi="Arial" w:cs="Arial"/>
        </w:rPr>
        <w:t>Zamówienie zobowiązujemy się wykonywać w okresie</w:t>
      </w:r>
      <w:r w:rsidR="001024C5">
        <w:rPr>
          <w:rFonts w:ascii="Arial" w:hAnsi="Arial" w:cs="Arial"/>
        </w:rPr>
        <w:t xml:space="preserve"> </w:t>
      </w:r>
      <w:r w:rsidR="00753CF3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dni od dnia podpisania umowy</w:t>
      </w:r>
      <w:r w:rsidRPr="009102B1">
        <w:rPr>
          <w:rFonts w:ascii="Arial" w:hAnsi="Arial" w:cs="Arial"/>
        </w:rPr>
        <w:t>.</w:t>
      </w:r>
    </w:p>
    <w:p w:rsidR="003830FE" w:rsidRDefault="003830FE" w:rsidP="00F75EBF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Osobą upoważnioną w imieniu Wykonawcy do kontaktu odnośnie przedmiotu zamówienia jest Pan/Pani…………………………………… tel. ……………………………………. </w:t>
      </w:r>
    </w:p>
    <w:p w:rsidR="003830FE" w:rsidRPr="00F75EBF" w:rsidRDefault="003830FE" w:rsidP="00F75EBF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………………………………………..</w:t>
      </w:r>
    </w:p>
    <w:p w:rsidR="003830FE" w:rsidRPr="001D1CA5" w:rsidRDefault="003830FE" w:rsidP="00966E14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iż zakres usług przewidzianych do wykonania jest zgodny z zakresem objętym specyfikacją warunków zamówienia.</w:t>
      </w:r>
    </w:p>
    <w:p w:rsidR="003830FE" w:rsidRPr="001D1CA5" w:rsidRDefault="003830FE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że zapoznaliśmy się ze specyfikacją warunków zamówienia i nie wnosimy do niej zastrzeżeń oraz zdobyliśmy konieczne informacje, potrzebne do właściwego wykonania zamówienia.</w:t>
      </w:r>
    </w:p>
    <w:p w:rsidR="003830FE" w:rsidRPr="0065636C" w:rsidRDefault="003830FE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719B2">
        <w:rPr>
          <w:rFonts w:ascii="Arial" w:hAnsi="Arial" w:cs="Arial"/>
          <w:sz w:val="20"/>
          <w:szCs w:val="20"/>
          <w:lang w:eastAsia="pl-PL"/>
        </w:rPr>
        <w:lastRenderedPageBreak/>
        <w:t>Oświadczamy, że uważamy się za związanych niniejszą ofertą przez okres 30 dni licząc od daty otwarcia ofert</w:t>
      </w:r>
    </w:p>
    <w:p w:rsidR="003830FE" w:rsidRPr="001D1CA5" w:rsidRDefault="003830FE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że zawarty w specyfikacji warunków zamówienia projekt umowy został przez nas zaakceptowany i zobowiązujemy się – w przypadku wybrania naszej oferty – do zawarcia umowy na określonych w niej warunkach, w miejscu i terminie wyznaczonym przez Zamawiającego.</w:t>
      </w:r>
    </w:p>
    <w:p w:rsidR="003830FE" w:rsidRPr="001D1CA5" w:rsidRDefault="003830FE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że firma nasza spełnia wszystkie warunki określone w specyfikacji warunków zamówienia oraz złożymy wszystkie wymagane dokumenty potwierdzające spełnianie tych warunków.</w:t>
      </w:r>
    </w:p>
    <w:p w:rsidR="003830FE" w:rsidRPr="001D1CA5" w:rsidRDefault="003830FE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że nasza oferta</w:t>
      </w:r>
      <w:r w:rsidRPr="001D1CA5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2"/>
      </w:r>
      <w:r w:rsidRPr="001D1CA5">
        <w:rPr>
          <w:rFonts w:ascii="Arial" w:hAnsi="Arial" w:cs="Arial"/>
          <w:sz w:val="20"/>
          <w:szCs w:val="20"/>
          <w:lang w:eastAsia="pl-PL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8466"/>
      </w:tblGrid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Nie zawiera informacji stanowiących tajemnicę przedsiębiorstwa.</w:t>
            </w:r>
          </w:p>
        </w:tc>
      </w:tr>
    </w:tbl>
    <w:p w:rsidR="003830FE" w:rsidRDefault="003830FE" w:rsidP="001B392B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8466"/>
      </w:tblGrid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Zawiera informacje stanowiące tajemnicę przedsiębiorstwa</w:t>
            </w:r>
            <w:r w:rsidRPr="004F221C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3"/>
            </w: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3830FE" w:rsidRPr="004F221C" w:rsidTr="004F221C"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3830FE" w:rsidRPr="001D1CA5" w:rsidRDefault="003830FE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Wskazany w poniższej tabeli zakres prac zamierzamy powierzyć podwykonawcom:</w:t>
      </w:r>
    </w:p>
    <w:p w:rsidR="003830FE" w:rsidRPr="001D1CA5" w:rsidRDefault="003830FE" w:rsidP="00235153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1"/>
        <w:gridCol w:w="3439"/>
        <w:gridCol w:w="2176"/>
        <w:gridCol w:w="2176"/>
      </w:tblGrid>
      <w:tr w:rsidR="003830FE" w:rsidRPr="004F221C" w:rsidTr="004F221C">
        <w:tc>
          <w:tcPr>
            <w:tcW w:w="911" w:type="dxa"/>
            <w:shd w:val="clear" w:color="auto" w:fill="DEEAF6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9" w:type="dxa"/>
            <w:shd w:val="clear" w:color="auto" w:fill="DEEAF6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Firma podwykonawcy</w:t>
            </w:r>
            <w:r w:rsidRPr="004F221C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4"/>
            </w:r>
          </w:p>
        </w:tc>
        <w:tc>
          <w:tcPr>
            <w:tcW w:w="2176" w:type="dxa"/>
            <w:shd w:val="clear" w:color="auto" w:fill="DEEAF6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Część zamówienia </w:t>
            </w:r>
          </w:p>
        </w:tc>
        <w:tc>
          <w:tcPr>
            <w:tcW w:w="2176" w:type="dxa"/>
            <w:shd w:val="clear" w:color="auto" w:fill="DEEAF6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Wartość/procentowy udział w realizacji zamówienia</w:t>
            </w:r>
          </w:p>
        </w:tc>
      </w:tr>
      <w:tr w:rsidR="003830FE" w:rsidRPr="004F221C" w:rsidTr="004F221C">
        <w:tc>
          <w:tcPr>
            <w:tcW w:w="911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39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c>
          <w:tcPr>
            <w:tcW w:w="911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39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c>
          <w:tcPr>
            <w:tcW w:w="911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439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3830FE" w:rsidRPr="001D1CA5" w:rsidRDefault="003830FE" w:rsidP="004502D1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3830FE" w:rsidRDefault="003830FE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że wybór naszej oferty</w:t>
      </w:r>
      <w:r w:rsidRPr="001D1CA5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5"/>
      </w:r>
      <w:r w:rsidRPr="001D1CA5">
        <w:rPr>
          <w:rFonts w:ascii="Arial" w:hAnsi="Arial" w:cs="Arial"/>
          <w:sz w:val="20"/>
          <w:szCs w:val="20"/>
          <w:lang w:eastAsia="pl-PL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8466"/>
      </w:tblGrid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nie będzie prowadzić u Zamawiającego do powstania obowiązku podatkowego zgodnie z ustawą z dnia 11 marca 2014 r. o podatku od towarów i usług (Dz. U. z 2020 r. poz. 106, ze zm.)</w:t>
            </w:r>
          </w:p>
        </w:tc>
      </w:tr>
      <w:tr w:rsidR="003830FE" w:rsidRPr="004F221C" w:rsidTr="004F221C">
        <w:trPr>
          <w:trHeight w:val="539"/>
        </w:trPr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3830FE" w:rsidRDefault="003830FE" w:rsidP="001D1CA5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473"/>
        <w:gridCol w:w="2693"/>
        <w:gridCol w:w="2551"/>
        <w:gridCol w:w="2749"/>
        <w:gridCol w:w="86"/>
      </w:tblGrid>
      <w:tr w:rsidR="003830FE" w:rsidRPr="004F221C" w:rsidTr="004F221C">
        <w:trPr>
          <w:gridAfter w:val="1"/>
          <w:wAfter w:w="86" w:type="dxa"/>
        </w:trPr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będzie prowadzić u Zamawiającego do powstania obowiązku podatkowego zgodnie z ustawą z dnia 11 marca 2014 r. o podatku od towarów i usług (Dz. U. z 2020 r. poz. 106, ze zm.) W związku z czym wskazujemy nazwę (rodzaj) towaru lub usługi, których dostawa lub świadczenie będzie prowadzić do obowiązku jego powstania oraz ich wartość bez kwoty podatku:</w:t>
            </w:r>
          </w:p>
        </w:tc>
      </w:tr>
      <w:tr w:rsidR="003830FE" w:rsidRPr="004F221C" w:rsidTr="004F221C">
        <w:trPr>
          <w:gridAfter w:val="1"/>
          <w:wAfter w:w="86" w:type="dxa"/>
        </w:trPr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rPr>
          <w:gridAfter w:val="1"/>
          <w:wAfter w:w="86" w:type="dxa"/>
          <w:trHeight w:val="5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rPr>
          <w:gridAfter w:val="1"/>
          <w:wAfter w:w="86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rPr>
          <w:trHeight w:val="754"/>
        </w:trPr>
        <w:tc>
          <w:tcPr>
            <w:tcW w:w="709" w:type="dxa"/>
            <w:gridSpan w:val="2"/>
            <w:shd w:val="clear" w:color="auto" w:fill="DEEAF6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shd w:val="clear" w:color="auto" w:fill="DEEAF6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Wartość towaru lub usługi objętego obowiązkiem podatkowym Zamawiającego, bez kwoty podatku</w:t>
            </w:r>
          </w:p>
        </w:tc>
        <w:tc>
          <w:tcPr>
            <w:tcW w:w="2835" w:type="dxa"/>
            <w:gridSpan w:val="2"/>
            <w:shd w:val="clear" w:color="auto" w:fill="DEEAF6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Stawka podatku od towarów i usług, która zgodnie z wiedzą Wykonawcy, będzie miała zastosowanie</w:t>
            </w:r>
          </w:p>
        </w:tc>
      </w:tr>
      <w:tr w:rsidR="003830FE" w:rsidRPr="004F221C" w:rsidTr="004F221C">
        <w:tc>
          <w:tcPr>
            <w:tcW w:w="709" w:type="dxa"/>
            <w:gridSpan w:val="2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830FE" w:rsidRPr="004F221C" w:rsidTr="004F221C">
        <w:tc>
          <w:tcPr>
            <w:tcW w:w="709" w:type="dxa"/>
            <w:gridSpan w:val="2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830FE" w:rsidRPr="004F221C" w:rsidTr="004F221C">
        <w:tc>
          <w:tcPr>
            <w:tcW w:w="709" w:type="dxa"/>
            <w:gridSpan w:val="2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693" w:type="dxa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3830FE" w:rsidRDefault="003830FE" w:rsidP="003E687C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lastRenderedPageBreak/>
        <w:t xml:space="preserve">Oświadczam, że wypełniłem obowiązki informacyjne przewidziane w art. 13 lub art. 14 </w:t>
      </w:r>
      <w:proofErr w:type="spellStart"/>
      <w:r w:rsidRPr="001D1CA5">
        <w:rPr>
          <w:rFonts w:ascii="Arial" w:hAnsi="Arial" w:cs="Arial"/>
          <w:sz w:val="20"/>
          <w:szCs w:val="20"/>
          <w:lang w:eastAsia="pl-PL"/>
        </w:rPr>
        <w:t>RODO</w:t>
      </w:r>
      <w:proofErr w:type="spellEnd"/>
      <w:r w:rsidRPr="001D1CA5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6"/>
      </w:r>
      <w:r w:rsidRPr="001D1CA5">
        <w:rPr>
          <w:rFonts w:ascii="Arial" w:hAnsi="Arial" w:cs="Arial"/>
          <w:sz w:val="20"/>
          <w:szCs w:val="20"/>
          <w:vertAlign w:val="superscript"/>
          <w:lang w:eastAsia="pl-PL"/>
        </w:rPr>
        <w:t xml:space="preserve"> </w:t>
      </w:r>
      <w:r w:rsidRPr="001D1CA5">
        <w:rPr>
          <w:rFonts w:ascii="Arial" w:hAnsi="Arial" w:cs="Arial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1D1CA5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7"/>
      </w:r>
      <w:r w:rsidRPr="001D1CA5">
        <w:rPr>
          <w:rFonts w:ascii="Arial" w:hAnsi="Arial" w:cs="Arial"/>
          <w:sz w:val="20"/>
          <w:szCs w:val="20"/>
          <w:lang w:eastAsia="pl-PL"/>
        </w:rPr>
        <w:t>.</w:t>
      </w:r>
    </w:p>
    <w:p w:rsidR="003830FE" w:rsidRDefault="003830FE" w:rsidP="00057970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Rodzaj Wykonawcy składającego ofertę: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8466"/>
      </w:tblGrid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mikroprzedsiębiorstwo</w:t>
            </w:r>
            <w:proofErr w:type="spellEnd"/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*</w:t>
            </w:r>
          </w:p>
        </w:tc>
      </w:tr>
      <w:tr w:rsidR="003830FE" w:rsidRPr="004F221C" w:rsidTr="004F221C">
        <w:tc>
          <w:tcPr>
            <w:tcW w:w="236" w:type="dxa"/>
            <w:tcBorders>
              <w:left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małe przedsiębiorstwo*</w:t>
            </w:r>
          </w:p>
        </w:tc>
      </w:tr>
      <w:tr w:rsidR="003830FE" w:rsidRPr="004F221C" w:rsidTr="004F221C">
        <w:tc>
          <w:tcPr>
            <w:tcW w:w="236" w:type="dxa"/>
            <w:tcBorders>
              <w:left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średnie przedsiębiorstwo*</w:t>
            </w:r>
            <w:r w:rsidRPr="004F221C">
              <w:rPr>
                <w:rStyle w:val="Odwoanieprzypisudolnego"/>
                <w:rFonts w:ascii="Arial" w:hAnsi="Arial"/>
                <w:color w:val="FFFFFF"/>
                <w:sz w:val="20"/>
                <w:szCs w:val="20"/>
                <w:lang w:eastAsia="pl-PL"/>
              </w:rPr>
              <w:footnoteReference w:id="8"/>
            </w:r>
          </w:p>
        </w:tc>
      </w:tr>
      <w:tr w:rsidR="003830FE" w:rsidRPr="004F221C" w:rsidTr="004F221C">
        <w:tc>
          <w:tcPr>
            <w:tcW w:w="236" w:type="dxa"/>
            <w:tcBorders>
              <w:left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jednoosobowa działalność gospodarcza</w:t>
            </w:r>
          </w:p>
        </w:tc>
      </w:tr>
      <w:tr w:rsidR="003830FE" w:rsidRPr="004F221C" w:rsidTr="004F221C">
        <w:tc>
          <w:tcPr>
            <w:tcW w:w="236" w:type="dxa"/>
            <w:tcBorders>
              <w:left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osoba fizyczna nieprowadząca działalności gospodarczej</w:t>
            </w:r>
          </w:p>
        </w:tc>
      </w:tr>
      <w:tr w:rsidR="003830FE" w:rsidRPr="004F221C" w:rsidTr="004F221C">
        <w:tc>
          <w:tcPr>
            <w:tcW w:w="236" w:type="dxa"/>
            <w:tcBorders>
              <w:left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inny rodzaj.</w:t>
            </w:r>
          </w:p>
        </w:tc>
      </w:tr>
    </w:tbl>
    <w:p w:rsidR="003830FE" w:rsidRDefault="003830FE" w:rsidP="00057970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3830FE" w:rsidRPr="00A60939" w:rsidRDefault="003830FE" w:rsidP="00966E14">
      <w:pPr>
        <w:snapToGrid w:val="0"/>
        <w:spacing w:after="0" w:line="276" w:lineRule="auto"/>
        <w:ind w:left="227" w:hanging="227"/>
        <w:jc w:val="both"/>
        <w:rPr>
          <w:rFonts w:ascii="Arial" w:hAnsi="Arial" w:cs="Arial"/>
          <w:sz w:val="21"/>
          <w:szCs w:val="21"/>
          <w:lang w:eastAsia="pl-PL"/>
        </w:rPr>
      </w:pPr>
      <w:r w:rsidRPr="00A60939">
        <w:rPr>
          <w:rFonts w:ascii="Arial" w:hAnsi="Arial" w:cs="Arial"/>
          <w:sz w:val="21"/>
          <w:szCs w:val="21"/>
          <w:lang w:eastAsia="pl-PL"/>
        </w:rPr>
        <w:t xml:space="preserve">Załącznikami do oferty, stanowiącymi jej integralną część są </w:t>
      </w:r>
      <w:r w:rsidRPr="00A60939">
        <w:rPr>
          <w:rFonts w:ascii="Arial" w:hAnsi="Arial" w:cs="Arial"/>
          <w:i/>
          <w:iCs/>
          <w:sz w:val="18"/>
          <w:szCs w:val="18"/>
          <w:lang w:eastAsia="pl-PL"/>
        </w:rPr>
        <w:t>(wymienić)</w:t>
      </w:r>
      <w:r w:rsidRPr="00A60939">
        <w:rPr>
          <w:rFonts w:ascii="Arial" w:hAnsi="Arial" w:cs="Arial"/>
          <w:sz w:val="18"/>
          <w:szCs w:val="18"/>
          <w:lang w:eastAsia="pl-PL"/>
        </w:rPr>
        <w:t>:</w:t>
      </w:r>
    </w:p>
    <w:p w:rsidR="003830FE" w:rsidRPr="00A60939" w:rsidRDefault="003830FE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3830FE" w:rsidRPr="00A60939" w:rsidRDefault="003830FE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3830FE" w:rsidRPr="00A60939" w:rsidRDefault="003830FE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3830FE" w:rsidRDefault="003830FE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830FE" w:rsidRDefault="003830FE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:rsidR="003830FE" w:rsidRDefault="003830FE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830FE" w:rsidRDefault="003830FE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830FE" w:rsidRDefault="003830FE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830FE" w:rsidRDefault="003830FE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830FE" w:rsidRPr="00FE612F" w:rsidRDefault="003830FE" w:rsidP="00285092">
      <w:pPr>
        <w:snapToGrid w:val="0"/>
        <w:spacing w:line="276" w:lineRule="auto"/>
        <w:jc w:val="both"/>
        <w:rPr>
          <w:rFonts w:ascii="Arial" w:hAnsi="Arial" w:cs="Arial"/>
          <w:szCs w:val="21"/>
        </w:rPr>
      </w:pPr>
    </w:p>
    <w:p w:rsidR="003830FE" w:rsidRPr="00FE612F" w:rsidRDefault="003830FE" w:rsidP="00285092">
      <w:pPr>
        <w:snapToGrid w:val="0"/>
        <w:spacing w:line="276" w:lineRule="auto"/>
        <w:jc w:val="both"/>
        <w:rPr>
          <w:rFonts w:ascii="Arial" w:hAnsi="Arial" w:cs="Arial"/>
          <w:b/>
          <w:sz w:val="20"/>
          <w:szCs w:val="18"/>
        </w:rPr>
      </w:pPr>
      <w:r w:rsidRPr="00FE612F">
        <w:rPr>
          <w:rFonts w:ascii="Arial" w:hAnsi="Arial" w:cs="Arial"/>
          <w:b/>
          <w:sz w:val="20"/>
          <w:szCs w:val="18"/>
        </w:rPr>
        <w:t>Uwaga:</w:t>
      </w:r>
    </w:p>
    <w:p w:rsidR="003830FE" w:rsidRPr="00FE612F" w:rsidRDefault="003830FE" w:rsidP="00970A44">
      <w:pPr>
        <w:snapToGrid w:val="0"/>
        <w:spacing w:line="276" w:lineRule="auto"/>
        <w:jc w:val="both"/>
        <w:rPr>
          <w:rFonts w:ascii="Arial" w:hAnsi="Arial" w:cs="Arial"/>
          <w:b/>
          <w:i/>
          <w:sz w:val="20"/>
          <w:szCs w:val="18"/>
        </w:rPr>
      </w:pPr>
      <w:r w:rsidRPr="00FE612F">
        <w:rPr>
          <w:rFonts w:ascii="Arial" w:hAnsi="Arial" w:cs="Arial"/>
          <w:b/>
          <w:i/>
          <w:sz w:val="20"/>
          <w:szCs w:val="18"/>
        </w:rPr>
        <w:t>Ofertę należy pod rygorem nieważności złożyć:</w:t>
      </w:r>
    </w:p>
    <w:p w:rsidR="003830FE" w:rsidRPr="00FE612F" w:rsidRDefault="003830FE" w:rsidP="00970A44">
      <w:pPr>
        <w:snapToGrid w:val="0"/>
        <w:spacing w:line="276" w:lineRule="auto"/>
        <w:jc w:val="both"/>
        <w:rPr>
          <w:rFonts w:ascii="Arial" w:hAnsi="Arial" w:cs="Arial"/>
          <w:b/>
          <w:i/>
          <w:sz w:val="20"/>
          <w:szCs w:val="18"/>
        </w:rPr>
      </w:pPr>
      <w:r w:rsidRPr="00FE612F">
        <w:rPr>
          <w:rFonts w:ascii="Arial" w:hAnsi="Arial" w:cs="Arial"/>
          <w:b/>
          <w:i/>
          <w:sz w:val="20"/>
          <w:szCs w:val="18"/>
        </w:rPr>
        <w:t>– w formie elektronicznej (opatrzonej kwalifikowanym podpisem elektronicznym) lub</w:t>
      </w:r>
    </w:p>
    <w:p w:rsidR="003830FE" w:rsidRPr="00FE612F" w:rsidRDefault="003830FE" w:rsidP="00970A44">
      <w:pPr>
        <w:snapToGrid w:val="0"/>
        <w:spacing w:line="276" w:lineRule="auto"/>
        <w:jc w:val="both"/>
        <w:rPr>
          <w:rFonts w:ascii="Arial" w:hAnsi="Arial" w:cs="Arial"/>
          <w:b/>
          <w:i/>
          <w:sz w:val="20"/>
          <w:szCs w:val="18"/>
        </w:rPr>
      </w:pPr>
      <w:r w:rsidRPr="00FE612F">
        <w:rPr>
          <w:rFonts w:ascii="Arial" w:hAnsi="Arial" w:cs="Arial"/>
          <w:b/>
          <w:i/>
          <w:sz w:val="20"/>
          <w:szCs w:val="18"/>
        </w:rPr>
        <w:t>– w postaci elektronicznej opatrzonej podpisem zaufanym (podpis zaufany – składany za pomocą profilu zaufanego) lub</w:t>
      </w:r>
    </w:p>
    <w:p w:rsidR="003830FE" w:rsidRPr="00285092" w:rsidRDefault="003830FE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12F">
        <w:rPr>
          <w:rFonts w:ascii="Arial" w:hAnsi="Arial" w:cs="Arial"/>
          <w:b/>
          <w:i/>
          <w:sz w:val="20"/>
          <w:szCs w:val="18"/>
        </w:rPr>
        <w:t>– w postaci elektronicznej opatrzonej podpisem osobistym (podpis osobisty składany za pomocą dowodu osobistego – e-dowodu).</w:t>
      </w:r>
      <w:bookmarkStart w:id="0" w:name="_GoBack"/>
      <w:bookmarkEnd w:id="0"/>
    </w:p>
    <w:sectPr w:rsidR="003830FE" w:rsidRPr="00285092" w:rsidSect="0065636C">
      <w:footerReference w:type="default" r:id="rId7"/>
      <w:headerReference w:type="first" r:id="rId8"/>
      <w:pgSz w:w="11906" w:h="16838"/>
      <w:pgMar w:top="1417" w:right="110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631" w:rsidRDefault="00126631" w:rsidP="00966E14">
      <w:pPr>
        <w:spacing w:after="0" w:line="240" w:lineRule="auto"/>
      </w:pPr>
      <w:r>
        <w:separator/>
      </w:r>
    </w:p>
  </w:endnote>
  <w:endnote w:type="continuationSeparator" w:id="0">
    <w:p w:rsidR="00126631" w:rsidRDefault="00126631" w:rsidP="0096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FE" w:rsidRDefault="003830FE">
    <w:pPr>
      <w:pStyle w:val="Stopka"/>
      <w:jc w:val="right"/>
    </w:pPr>
  </w:p>
  <w:p w:rsidR="003830FE" w:rsidRDefault="003830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631" w:rsidRDefault="00126631" w:rsidP="00966E14">
      <w:pPr>
        <w:spacing w:after="0" w:line="240" w:lineRule="auto"/>
      </w:pPr>
      <w:r>
        <w:separator/>
      </w:r>
    </w:p>
  </w:footnote>
  <w:footnote w:type="continuationSeparator" w:id="0">
    <w:p w:rsidR="00126631" w:rsidRDefault="00126631" w:rsidP="00966E14">
      <w:pPr>
        <w:spacing w:after="0" w:line="240" w:lineRule="auto"/>
      </w:pPr>
      <w:r>
        <w:continuationSeparator/>
      </w:r>
    </w:p>
  </w:footnote>
  <w:footnote w:id="1">
    <w:p w:rsidR="003830FE" w:rsidRDefault="003830FE" w:rsidP="00966E14">
      <w:pPr>
        <w:pStyle w:val="Tekstprzypisudolnego"/>
        <w:jc w:val="both"/>
      </w:pPr>
      <w:r>
        <w:rPr>
          <w:rStyle w:val="Odwoanieprzypisudolnego"/>
        </w:rPr>
        <w:footnoteRef/>
      </w:r>
      <w:r w:rsidRPr="00A84F9C">
        <w:rPr>
          <w:sz w:val="18"/>
          <w:szCs w:val="18"/>
        </w:rPr>
        <w:t>W przypadku oferty wspólnej wymienić wszystkich Wykonawców tworzących konsorcjum, ofertę podpisuje pełnomocnik Wykonawców, lub każdy z Wy</w:t>
      </w:r>
      <w:r>
        <w:rPr>
          <w:sz w:val="18"/>
          <w:szCs w:val="18"/>
        </w:rPr>
        <w:t>konawców tworzących konsorcjum.</w:t>
      </w:r>
    </w:p>
  </w:footnote>
  <w:footnote w:id="2">
    <w:p w:rsidR="003830FE" w:rsidRDefault="003830FE" w:rsidP="006B53BD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Właściwe zakreślić np. poprzez wstawienie w odpowiednie pole litery x</w:t>
      </w:r>
      <w:r w:rsidRPr="00A84F9C">
        <w:rPr>
          <w:sz w:val="18"/>
          <w:szCs w:val="18"/>
        </w:rPr>
        <w:t>.</w:t>
      </w:r>
    </w:p>
  </w:footnote>
  <w:footnote w:id="3">
    <w:p w:rsidR="003830FE" w:rsidRDefault="003830FE" w:rsidP="001D1CA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W</w:t>
      </w:r>
      <w:r w:rsidRPr="00A84F9C">
        <w:rPr>
          <w:sz w:val="18"/>
          <w:szCs w:val="18"/>
        </w:rPr>
        <w:t xml:space="preserve"> rozumieniu art. 11 ust. 4 ustawy z dnia 16 kwietnia 1993 r. o zwalczaniu nieuczciwej konkurencji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>. Dz. U. z 2020</w:t>
      </w:r>
      <w:r w:rsidRPr="00A84F9C">
        <w:rPr>
          <w:sz w:val="18"/>
          <w:szCs w:val="18"/>
        </w:rPr>
        <w:t xml:space="preserve"> r</w:t>
      </w:r>
      <w:r>
        <w:rPr>
          <w:sz w:val="18"/>
          <w:szCs w:val="18"/>
        </w:rPr>
        <w:t>.</w:t>
      </w:r>
      <w:r w:rsidRPr="00A84F9C">
        <w:rPr>
          <w:sz w:val="18"/>
          <w:szCs w:val="18"/>
        </w:rPr>
        <w:t xml:space="preserve">, poz. </w:t>
      </w:r>
      <w:r>
        <w:rPr>
          <w:sz w:val="18"/>
          <w:szCs w:val="18"/>
        </w:rPr>
        <w:t>1913</w:t>
      </w:r>
      <w:r w:rsidRPr="00A84F9C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</w:footnote>
  <w:footnote w:id="4">
    <w:p w:rsidR="003830FE" w:rsidRDefault="003830FE" w:rsidP="006B53B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6057D">
        <w:rPr>
          <w:sz w:val="18"/>
          <w:szCs w:val="18"/>
        </w:rPr>
        <w:t>Nazwę podwykonawcy</w:t>
      </w:r>
      <w:r>
        <w:t xml:space="preserve"> </w:t>
      </w:r>
      <w:r w:rsidRPr="00D6057D">
        <w:rPr>
          <w:sz w:val="18"/>
          <w:szCs w:val="18"/>
        </w:rPr>
        <w:t>należy wskazać jeżeli jest wiadoma w chwili składania oferty. Zakres zamówienia oraz wartość lub procentowy udział w realizacji zamówienia należy wskazać w każdym przypadku zamiaru powierzenia realizacji części przedmiotu zamówienia podwykonawcy.</w:t>
      </w:r>
    </w:p>
  </w:footnote>
  <w:footnote w:id="5">
    <w:p w:rsidR="003830FE" w:rsidRDefault="003830FE" w:rsidP="00966E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0A44">
        <w:rPr>
          <w:sz w:val="18"/>
          <w:szCs w:val="18"/>
        </w:rPr>
        <w:t>Właściwe zakreślić np. poprzez wstawienie w odpowiednie pole litery x.</w:t>
      </w:r>
    </w:p>
  </w:footnote>
  <w:footnote w:id="6">
    <w:p w:rsidR="003830FE" w:rsidRDefault="003830FE" w:rsidP="003E68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</w:t>
      </w:r>
      <w:r w:rsidRPr="00B46182"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>
        <w:t>ie danych) (Dz. Urz. UE L 119 z </w:t>
      </w:r>
      <w:r w:rsidRPr="00B46182">
        <w:t>04.05.2016, str. 1).</w:t>
      </w:r>
    </w:p>
  </w:footnote>
  <w:footnote w:id="7">
    <w:p w:rsidR="003830FE" w:rsidRDefault="003830FE" w:rsidP="003E68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</w:t>
      </w:r>
      <w:r w:rsidRPr="00B46182">
        <w:t xml:space="preserve">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B46182">
        <w:t>RODO</w:t>
      </w:r>
      <w:proofErr w:type="spellEnd"/>
      <w:r w:rsidRPr="00B46182">
        <w:t xml:space="preserve"> treści oświadczenia wykonawca nie składa (</w:t>
      </w:r>
      <w:r>
        <w:t xml:space="preserve">Zamawiający zaleca w takiej sytuacji </w:t>
      </w:r>
      <w:r w:rsidRPr="00B46182">
        <w:t>usunięcie treści oświadczenia np. przez jego wykreślenie).</w:t>
      </w:r>
    </w:p>
  </w:footnote>
  <w:footnote w:id="8">
    <w:p w:rsidR="003830FE" w:rsidRDefault="003830FE">
      <w:pPr>
        <w:pStyle w:val="Tekstprzypisudolnego"/>
      </w:pPr>
      <w:r w:rsidRPr="00DF62A9">
        <w:rPr>
          <w:rStyle w:val="Odwoanieprzypisudolnego"/>
          <w:color w:val="FFFFFF"/>
        </w:rPr>
        <w:footnoteRef/>
      </w:r>
      <w:r>
        <w:t xml:space="preserve">* </w:t>
      </w:r>
      <w:r w:rsidRPr="00A84F9C">
        <w:rPr>
          <w:sz w:val="18"/>
          <w:szCs w:val="18"/>
        </w:rPr>
        <w:t>W rozumieni</w:t>
      </w:r>
      <w:r>
        <w:rPr>
          <w:sz w:val="18"/>
          <w:szCs w:val="18"/>
        </w:rPr>
        <w:t xml:space="preserve">u ustawy z dnia 6 marca 2018 r. </w:t>
      </w:r>
      <w:r w:rsidRPr="00235153">
        <w:rPr>
          <w:sz w:val="18"/>
          <w:szCs w:val="18"/>
        </w:rPr>
        <w:t xml:space="preserve">Prawo przedsiębiorców </w:t>
      </w:r>
      <w:r w:rsidRPr="00A84F9C">
        <w:rPr>
          <w:sz w:val="18"/>
          <w:szCs w:val="18"/>
        </w:rPr>
        <w:t>(</w:t>
      </w:r>
      <w:r>
        <w:rPr>
          <w:sz w:val="18"/>
          <w:szCs w:val="18"/>
        </w:rPr>
        <w:t>t. j. Dz. U. 2021</w:t>
      </w:r>
      <w:r w:rsidRPr="00A84F9C">
        <w:rPr>
          <w:sz w:val="18"/>
          <w:szCs w:val="18"/>
        </w:rPr>
        <w:t xml:space="preserve"> poz.</w:t>
      </w:r>
      <w:r>
        <w:rPr>
          <w:sz w:val="18"/>
          <w:szCs w:val="18"/>
        </w:rPr>
        <w:t xml:space="preserve"> 162</w:t>
      </w:r>
      <w:r w:rsidRPr="00A84F9C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FE" w:rsidRDefault="003830FE" w:rsidP="009A519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olor w:val="000000"/>
        <w:sz w:val="14"/>
        <w:szCs w:val="14"/>
        <w:lang w:eastAsia="pl-PL"/>
      </w:rPr>
    </w:pPr>
  </w:p>
  <w:p w:rsidR="003830FE" w:rsidRDefault="003830FE" w:rsidP="00A730D0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color w:val="000000"/>
        <w:sz w:val="14"/>
        <w:szCs w:val="14"/>
        <w:lang w:eastAsia="pl-PL"/>
      </w:rPr>
    </w:pPr>
    <w:r>
      <w:rPr>
        <w:rFonts w:ascii="Arial" w:hAnsi="Arial" w:cs="Arial"/>
        <w:color w:val="000000"/>
        <w:sz w:val="14"/>
        <w:szCs w:val="14"/>
        <w:lang w:eastAsia="pl-PL"/>
      </w:rPr>
      <w:t>Załącznik nr 1 do Specyfikacji Warunków Zamówienia</w:t>
    </w:r>
  </w:p>
  <w:p w:rsidR="003830FE" w:rsidRPr="00A20923" w:rsidRDefault="003830FE" w:rsidP="00BE526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  <w:u w:val="single"/>
        <w:lang w:eastAsia="pl-PL"/>
      </w:rPr>
    </w:pPr>
    <w:r w:rsidRPr="00966E14">
      <w:rPr>
        <w:rFonts w:ascii="Arial" w:hAnsi="Arial"/>
        <w:sz w:val="16"/>
        <w:szCs w:val="16"/>
        <w:u w:val="single"/>
        <w:lang w:eastAsia="pl-PL"/>
      </w:rPr>
      <w:tab/>
    </w:r>
    <w:r w:rsidRPr="00966E14">
      <w:rPr>
        <w:rFonts w:ascii="Arial" w:hAnsi="Arial"/>
        <w:sz w:val="16"/>
        <w:szCs w:val="16"/>
        <w:u w:val="single"/>
        <w:lang w:eastAsia="pl-PL"/>
      </w:rPr>
      <w:tab/>
    </w:r>
  </w:p>
  <w:p w:rsidR="003830FE" w:rsidRDefault="003830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pStyle w:val="Styl1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840" w:hanging="360"/>
      </w:pPr>
      <w:rPr>
        <w:rFonts w:ascii="Wingdings" w:hAnsi="Wingdings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0E312AAD"/>
    <w:multiLevelType w:val="hybridMultilevel"/>
    <w:tmpl w:val="D9FACF4A"/>
    <w:lvl w:ilvl="0" w:tplc="E0E8C862">
      <w:start w:val="4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F9D3961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23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4">
    <w:nsid w:val="1D592100"/>
    <w:multiLevelType w:val="hybridMultilevel"/>
    <w:tmpl w:val="603C5B42"/>
    <w:lvl w:ilvl="0" w:tplc="784C734E">
      <w:start w:val="1"/>
      <w:numFmt w:val="decimal"/>
      <w:lvlText w:val="%1)"/>
      <w:lvlJc w:val="left"/>
      <w:pPr>
        <w:ind w:left="1512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25">
    <w:nsid w:val="1E165EBF"/>
    <w:multiLevelType w:val="hybridMultilevel"/>
    <w:tmpl w:val="003EA52E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6">
    <w:nsid w:val="2301176D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27">
    <w:nsid w:val="36D9638F"/>
    <w:multiLevelType w:val="multilevel"/>
    <w:tmpl w:val="3C641D76"/>
    <w:lvl w:ilvl="0">
      <w:start w:val="1"/>
      <w:numFmt w:val="decimal"/>
      <w:lvlText w:val="%1."/>
      <w:lvlJc w:val="left"/>
      <w:pPr>
        <w:ind w:left="786" w:firstLine="425"/>
      </w:pPr>
      <w:rPr>
        <w:rFonts w:cs="Times New Roman"/>
        <w:u w:val="no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196" w:firstLine="2836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28">
    <w:nsid w:val="37131CB5"/>
    <w:multiLevelType w:val="hybridMultilevel"/>
    <w:tmpl w:val="39D629F4"/>
    <w:lvl w:ilvl="0" w:tplc="30220AF8">
      <w:start w:val="1"/>
      <w:numFmt w:val="decimal"/>
      <w:lvlText w:val="%1)"/>
      <w:lvlJc w:val="left"/>
      <w:pPr>
        <w:ind w:left="115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9">
    <w:nsid w:val="3D132F79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0">
    <w:nsid w:val="502E4992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1">
    <w:nsid w:val="52A65F34"/>
    <w:multiLevelType w:val="multilevel"/>
    <w:tmpl w:val="E22C70B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55E16035"/>
    <w:multiLevelType w:val="hybridMultilevel"/>
    <w:tmpl w:val="D89A22F4"/>
    <w:lvl w:ilvl="0" w:tplc="D0AE1F5C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784C734E">
      <w:start w:val="1"/>
      <w:numFmt w:val="decimal"/>
      <w:lvlText w:val="%2)"/>
      <w:lvlJc w:val="left"/>
      <w:pPr>
        <w:tabs>
          <w:tab w:val="num" w:pos="910"/>
        </w:tabs>
        <w:ind w:left="910" w:hanging="34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  <w:rPr>
        <w:rFonts w:cs="Times New Roman"/>
      </w:rPr>
    </w:lvl>
  </w:abstractNum>
  <w:abstractNum w:abstractNumId="33">
    <w:nsid w:val="58C54367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4">
    <w:nsid w:val="59B41D58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5">
    <w:nsid w:val="61FB193C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6">
    <w:nsid w:val="6F542D67"/>
    <w:multiLevelType w:val="multilevel"/>
    <w:tmpl w:val="80B2CCAE"/>
    <w:lvl w:ilvl="0">
      <w:start w:val="1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7610069E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8">
    <w:nsid w:val="76753EF8"/>
    <w:multiLevelType w:val="hybridMultilevel"/>
    <w:tmpl w:val="0704A9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A9E4F86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40">
    <w:nsid w:val="7DB71E9E"/>
    <w:multiLevelType w:val="hybridMultilevel"/>
    <w:tmpl w:val="BB46E1A2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1"/>
  </w:num>
  <w:num w:numId="3">
    <w:abstractNumId w:val="24"/>
  </w:num>
  <w:num w:numId="4">
    <w:abstractNumId w:val="28"/>
  </w:num>
  <w:num w:numId="5">
    <w:abstractNumId w:val="3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9"/>
  </w:num>
  <w:num w:numId="9">
    <w:abstractNumId w:val="30"/>
  </w:num>
  <w:num w:numId="10">
    <w:abstractNumId w:val="33"/>
  </w:num>
  <w:num w:numId="11">
    <w:abstractNumId w:val="22"/>
  </w:num>
  <w:num w:numId="12">
    <w:abstractNumId w:val="39"/>
  </w:num>
  <w:num w:numId="13">
    <w:abstractNumId w:val="23"/>
  </w:num>
  <w:num w:numId="14">
    <w:abstractNumId w:val="26"/>
  </w:num>
  <w:num w:numId="15">
    <w:abstractNumId w:val="35"/>
  </w:num>
  <w:num w:numId="16">
    <w:abstractNumId w:val="37"/>
  </w:num>
  <w:num w:numId="17">
    <w:abstractNumId w:val="34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4"/>
  </w:num>
  <w:num w:numId="33">
    <w:abstractNumId w:val="15"/>
  </w:num>
  <w:num w:numId="34">
    <w:abstractNumId w:val="16"/>
  </w:num>
  <w:num w:numId="35">
    <w:abstractNumId w:val="17"/>
  </w:num>
  <w:num w:numId="36">
    <w:abstractNumId w:val="18"/>
  </w:num>
  <w:num w:numId="37">
    <w:abstractNumId w:val="19"/>
  </w:num>
  <w:num w:numId="38">
    <w:abstractNumId w:val="20"/>
  </w:num>
  <w:num w:numId="39">
    <w:abstractNumId w:val="21"/>
  </w:num>
  <w:num w:numId="40">
    <w:abstractNumId w:val="38"/>
  </w:num>
  <w:num w:numId="41">
    <w:abstractNumId w:val="40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7A0"/>
    <w:rsid w:val="0001530F"/>
    <w:rsid w:val="0002365C"/>
    <w:rsid w:val="000365B7"/>
    <w:rsid w:val="00057970"/>
    <w:rsid w:val="00067E09"/>
    <w:rsid w:val="0007460F"/>
    <w:rsid w:val="00080524"/>
    <w:rsid w:val="000825B1"/>
    <w:rsid w:val="00087B4E"/>
    <w:rsid w:val="000905F8"/>
    <w:rsid w:val="00092918"/>
    <w:rsid w:val="000D6F0E"/>
    <w:rsid w:val="000F53A3"/>
    <w:rsid w:val="001006EE"/>
    <w:rsid w:val="001012F6"/>
    <w:rsid w:val="001024C5"/>
    <w:rsid w:val="00126631"/>
    <w:rsid w:val="0012723E"/>
    <w:rsid w:val="00145634"/>
    <w:rsid w:val="00155189"/>
    <w:rsid w:val="001860C6"/>
    <w:rsid w:val="00193419"/>
    <w:rsid w:val="00196CD8"/>
    <w:rsid w:val="001B204F"/>
    <w:rsid w:val="001B392B"/>
    <w:rsid w:val="001C0D19"/>
    <w:rsid w:val="001C5069"/>
    <w:rsid w:val="001D1CA5"/>
    <w:rsid w:val="002068A8"/>
    <w:rsid w:val="00215E3F"/>
    <w:rsid w:val="002242C8"/>
    <w:rsid w:val="00234086"/>
    <w:rsid w:val="00235153"/>
    <w:rsid w:val="00285092"/>
    <w:rsid w:val="0028746C"/>
    <w:rsid w:val="00294C4F"/>
    <w:rsid w:val="002B5BBC"/>
    <w:rsid w:val="003163C0"/>
    <w:rsid w:val="00317910"/>
    <w:rsid w:val="00325A98"/>
    <w:rsid w:val="0032711E"/>
    <w:rsid w:val="00331807"/>
    <w:rsid w:val="00337C2D"/>
    <w:rsid w:val="003505ED"/>
    <w:rsid w:val="0036228E"/>
    <w:rsid w:val="003659C7"/>
    <w:rsid w:val="003719B2"/>
    <w:rsid w:val="003830FE"/>
    <w:rsid w:val="00394A92"/>
    <w:rsid w:val="00396DE5"/>
    <w:rsid w:val="003A3D92"/>
    <w:rsid w:val="003D5965"/>
    <w:rsid w:val="003E687C"/>
    <w:rsid w:val="00417687"/>
    <w:rsid w:val="00421036"/>
    <w:rsid w:val="00423457"/>
    <w:rsid w:val="00426F5B"/>
    <w:rsid w:val="0043267B"/>
    <w:rsid w:val="004502D1"/>
    <w:rsid w:val="00492F7B"/>
    <w:rsid w:val="004A3C06"/>
    <w:rsid w:val="004A4CC0"/>
    <w:rsid w:val="004B6E7F"/>
    <w:rsid w:val="004D4E0E"/>
    <w:rsid w:val="004F221C"/>
    <w:rsid w:val="004F2FB3"/>
    <w:rsid w:val="004F5011"/>
    <w:rsid w:val="005016A7"/>
    <w:rsid w:val="00522FAF"/>
    <w:rsid w:val="0052647F"/>
    <w:rsid w:val="005307A0"/>
    <w:rsid w:val="00555B15"/>
    <w:rsid w:val="00563D4A"/>
    <w:rsid w:val="00572BB4"/>
    <w:rsid w:val="00577575"/>
    <w:rsid w:val="0059317A"/>
    <w:rsid w:val="00597A9B"/>
    <w:rsid w:val="005A2B37"/>
    <w:rsid w:val="005B3B6D"/>
    <w:rsid w:val="005B72DB"/>
    <w:rsid w:val="005C29ED"/>
    <w:rsid w:val="005C3008"/>
    <w:rsid w:val="005C413D"/>
    <w:rsid w:val="005F625A"/>
    <w:rsid w:val="006013EE"/>
    <w:rsid w:val="0065636C"/>
    <w:rsid w:val="00674185"/>
    <w:rsid w:val="00693B06"/>
    <w:rsid w:val="006B32E0"/>
    <w:rsid w:val="006B3C6C"/>
    <w:rsid w:val="006B53BD"/>
    <w:rsid w:val="006C6747"/>
    <w:rsid w:val="006D1027"/>
    <w:rsid w:val="006E2D29"/>
    <w:rsid w:val="00711F4F"/>
    <w:rsid w:val="00753CF3"/>
    <w:rsid w:val="00795167"/>
    <w:rsid w:val="007A491A"/>
    <w:rsid w:val="007B31A0"/>
    <w:rsid w:val="007B6BCD"/>
    <w:rsid w:val="007C0505"/>
    <w:rsid w:val="007C167D"/>
    <w:rsid w:val="007D508C"/>
    <w:rsid w:val="00805E8C"/>
    <w:rsid w:val="00815240"/>
    <w:rsid w:val="008206EC"/>
    <w:rsid w:val="00831093"/>
    <w:rsid w:val="008601F7"/>
    <w:rsid w:val="008926F7"/>
    <w:rsid w:val="008C7145"/>
    <w:rsid w:val="008D01A0"/>
    <w:rsid w:val="008D2E73"/>
    <w:rsid w:val="009102B1"/>
    <w:rsid w:val="009104A0"/>
    <w:rsid w:val="00943E00"/>
    <w:rsid w:val="0094461F"/>
    <w:rsid w:val="00947DF8"/>
    <w:rsid w:val="0096164F"/>
    <w:rsid w:val="00966E14"/>
    <w:rsid w:val="00970A44"/>
    <w:rsid w:val="00977370"/>
    <w:rsid w:val="00992B08"/>
    <w:rsid w:val="0099654C"/>
    <w:rsid w:val="009A28FE"/>
    <w:rsid w:val="009A4B66"/>
    <w:rsid w:val="009A5191"/>
    <w:rsid w:val="009B0455"/>
    <w:rsid w:val="009B41D1"/>
    <w:rsid w:val="009C3AC4"/>
    <w:rsid w:val="009E6416"/>
    <w:rsid w:val="009F65E8"/>
    <w:rsid w:val="00A0678C"/>
    <w:rsid w:val="00A11436"/>
    <w:rsid w:val="00A20923"/>
    <w:rsid w:val="00A23E5C"/>
    <w:rsid w:val="00A419C2"/>
    <w:rsid w:val="00A41AFF"/>
    <w:rsid w:val="00A50349"/>
    <w:rsid w:val="00A60939"/>
    <w:rsid w:val="00A730D0"/>
    <w:rsid w:val="00A7486D"/>
    <w:rsid w:val="00A84EAF"/>
    <w:rsid w:val="00A84F9C"/>
    <w:rsid w:val="00AA06FA"/>
    <w:rsid w:val="00AA3849"/>
    <w:rsid w:val="00AA4DEF"/>
    <w:rsid w:val="00AB34F4"/>
    <w:rsid w:val="00AD5148"/>
    <w:rsid w:val="00AE74F9"/>
    <w:rsid w:val="00AF1BE5"/>
    <w:rsid w:val="00AF268E"/>
    <w:rsid w:val="00AF74DC"/>
    <w:rsid w:val="00B02777"/>
    <w:rsid w:val="00B3409A"/>
    <w:rsid w:val="00B35616"/>
    <w:rsid w:val="00B37AC0"/>
    <w:rsid w:val="00B46182"/>
    <w:rsid w:val="00B906BB"/>
    <w:rsid w:val="00BB1767"/>
    <w:rsid w:val="00BC70C8"/>
    <w:rsid w:val="00BD4F81"/>
    <w:rsid w:val="00BD676D"/>
    <w:rsid w:val="00BE526B"/>
    <w:rsid w:val="00BE7B3B"/>
    <w:rsid w:val="00BF1344"/>
    <w:rsid w:val="00BF383A"/>
    <w:rsid w:val="00C024E9"/>
    <w:rsid w:val="00C03690"/>
    <w:rsid w:val="00C137FB"/>
    <w:rsid w:val="00C31FA9"/>
    <w:rsid w:val="00C332A6"/>
    <w:rsid w:val="00C4265F"/>
    <w:rsid w:val="00C456CF"/>
    <w:rsid w:val="00C47EA0"/>
    <w:rsid w:val="00C80F7E"/>
    <w:rsid w:val="00CA74AD"/>
    <w:rsid w:val="00CC0C2B"/>
    <w:rsid w:val="00CD408F"/>
    <w:rsid w:val="00CE3185"/>
    <w:rsid w:val="00CE3C7F"/>
    <w:rsid w:val="00CF0F8B"/>
    <w:rsid w:val="00D03DAB"/>
    <w:rsid w:val="00D225DC"/>
    <w:rsid w:val="00D507B7"/>
    <w:rsid w:val="00D50F5B"/>
    <w:rsid w:val="00D6057D"/>
    <w:rsid w:val="00D612CF"/>
    <w:rsid w:val="00D91C44"/>
    <w:rsid w:val="00D95BDD"/>
    <w:rsid w:val="00DA3505"/>
    <w:rsid w:val="00DC0CFB"/>
    <w:rsid w:val="00DC55C4"/>
    <w:rsid w:val="00DD49CF"/>
    <w:rsid w:val="00DD52B5"/>
    <w:rsid w:val="00DE0128"/>
    <w:rsid w:val="00DF62A9"/>
    <w:rsid w:val="00E01B76"/>
    <w:rsid w:val="00E31B76"/>
    <w:rsid w:val="00E32DF1"/>
    <w:rsid w:val="00E43E4B"/>
    <w:rsid w:val="00E516F4"/>
    <w:rsid w:val="00E7036F"/>
    <w:rsid w:val="00E84489"/>
    <w:rsid w:val="00E97776"/>
    <w:rsid w:val="00EA4EEC"/>
    <w:rsid w:val="00EC4DD5"/>
    <w:rsid w:val="00ED4EEA"/>
    <w:rsid w:val="00F22BBE"/>
    <w:rsid w:val="00F27FC4"/>
    <w:rsid w:val="00F3257E"/>
    <w:rsid w:val="00F75EBF"/>
    <w:rsid w:val="00F7626E"/>
    <w:rsid w:val="00F94600"/>
    <w:rsid w:val="00F96C9A"/>
    <w:rsid w:val="00FA0F4A"/>
    <w:rsid w:val="00FC0B6C"/>
    <w:rsid w:val="00FC1870"/>
    <w:rsid w:val="00FE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659C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597A9B"/>
    <w:pPr>
      <w:keepNext/>
      <w:suppressAutoHyphens/>
      <w:spacing w:after="0" w:line="360" w:lineRule="auto"/>
      <w:jc w:val="center"/>
      <w:outlineLvl w:val="0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597A9B"/>
    <w:pPr>
      <w:keepNext/>
      <w:numPr>
        <w:ilvl w:val="1"/>
        <w:numId w:val="18"/>
      </w:numPr>
      <w:suppressAutoHyphens/>
      <w:spacing w:after="0" w:line="360" w:lineRule="auto"/>
      <w:jc w:val="center"/>
      <w:outlineLvl w:val="1"/>
    </w:pPr>
    <w:rPr>
      <w:rFonts w:ascii="Tahoma" w:eastAsia="Times New Roman" w:hAnsi="Tahoma"/>
      <w:i/>
      <w:kern w:val="1"/>
      <w:sz w:val="20"/>
      <w:szCs w:val="20"/>
      <w:lang w:eastAsia="zh-CN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597A9B"/>
    <w:pPr>
      <w:keepNext/>
      <w:numPr>
        <w:ilvl w:val="2"/>
        <w:numId w:val="18"/>
      </w:numPr>
      <w:suppressAutoHyphens/>
      <w:spacing w:after="0" w:line="360" w:lineRule="auto"/>
      <w:jc w:val="both"/>
      <w:outlineLvl w:val="2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597A9B"/>
    <w:pPr>
      <w:keepNext/>
      <w:numPr>
        <w:ilvl w:val="3"/>
        <w:numId w:val="18"/>
      </w:numPr>
      <w:suppressAutoHyphens/>
      <w:spacing w:after="0" w:line="360" w:lineRule="auto"/>
      <w:jc w:val="both"/>
      <w:outlineLvl w:val="3"/>
    </w:pPr>
    <w:rPr>
      <w:rFonts w:ascii="Tahoma" w:eastAsia="Times New Roman" w:hAnsi="Tahoma"/>
      <w:b/>
      <w:kern w:val="1"/>
      <w:sz w:val="20"/>
      <w:szCs w:val="20"/>
      <w:lang w:eastAsia="zh-CN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597A9B"/>
    <w:pPr>
      <w:keepNext/>
      <w:numPr>
        <w:ilvl w:val="4"/>
        <w:numId w:val="18"/>
      </w:numPr>
      <w:suppressAutoHyphens/>
      <w:spacing w:after="0" w:line="360" w:lineRule="auto"/>
      <w:outlineLvl w:val="4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597A9B"/>
    <w:pPr>
      <w:keepNext/>
      <w:numPr>
        <w:ilvl w:val="5"/>
        <w:numId w:val="18"/>
      </w:numPr>
      <w:suppressAutoHyphens/>
      <w:spacing w:after="0" w:line="100" w:lineRule="atLeast"/>
      <w:jc w:val="right"/>
      <w:outlineLvl w:val="5"/>
    </w:pPr>
    <w:rPr>
      <w:rFonts w:ascii="Arial Narrow" w:eastAsia="Times New Roman" w:hAnsi="Arial Narrow"/>
      <w:b/>
      <w:kern w:val="1"/>
      <w:sz w:val="24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597A9B"/>
    <w:pPr>
      <w:keepNext/>
      <w:numPr>
        <w:ilvl w:val="6"/>
        <w:numId w:val="18"/>
      </w:numPr>
      <w:suppressAutoHyphens/>
      <w:spacing w:after="0" w:line="100" w:lineRule="atLeast"/>
      <w:outlineLvl w:val="6"/>
    </w:pPr>
    <w:rPr>
      <w:rFonts w:ascii="Tahoma" w:eastAsia="Times New Roman" w:hAnsi="Tahoma"/>
      <w:b/>
      <w:kern w:val="1"/>
      <w:sz w:val="20"/>
      <w:szCs w:val="20"/>
      <w:lang w:eastAsia="zh-CN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597A9B"/>
    <w:pPr>
      <w:keepNext/>
      <w:numPr>
        <w:ilvl w:val="7"/>
        <w:numId w:val="18"/>
      </w:numPr>
      <w:suppressAutoHyphens/>
      <w:spacing w:after="0" w:line="360" w:lineRule="auto"/>
      <w:jc w:val="both"/>
      <w:outlineLvl w:val="7"/>
    </w:pPr>
    <w:rPr>
      <w:rFonts w:ascii="Tahoma" w:eastAsia="Times New Roman" w:hAnsi="Tahoma"/>
      <w:i/>
      <w:kern w:val="1"/>
      <w:sz w:val="20"/>
      <w:szCs w:val="20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597A9B"/>
    <w:pPr>
      <w:keepNext/>
      <w:numPr>
        <w:ilvl w:val="8"/>
        <w:numId w:val="18"/>
      </w:numPr>
      <w:suppressAutoHyphens/>
      <w:spacing w:after="0" w:line="360" w:lineRule="auto"/>
      <w:outlineLvl w:val="8"/>
    </w:pPr>
    <w:rPr>
      <w:rFonts w:ascii="Tahoma" w:eastAsia="Times New Roman" w:hAnsi="Tahoma"/>
      <w:b/>
      <w:i/>
      <w:kern w:val="1"/>
      <w:sz w:val="20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97A9B"/>
    <w:rPr>
      <w:rFonts w:ascii="Tahoma" w:hAnsi="Tahoma" w:cs="Times New Roman"/>
      <w:b/>
      <w:i/>
      <w:kern w:val="1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97A9B"/>
    <w:rPr>
      <w:rFonts w:ascii="Tahoma" w:hAnsi="Tahoma" w:cs="Times New Roman"/>
      <w:i/>
      <w:kern w:val="1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97A9B"/>
    <w:rPr>
      <w:rFonts w:ascii="Tahoma" w:hAnsi="Tahoma" w:cs="Times New Roman"/>
      <w:b/>
      <w:i/>
      <w:kern w:val="1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97A9B"/>
    <w:rPr>
      <w:rFonts w:ascii="Tahoma" w:hAnsi="Tahoma" w:cs="Times New Roman"/>
      <w:b/>
      <w:kern w:val="1"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97A9B"/>
    <w:rPr>
      <w:rFonts w:ascii="Tahoma" w:hAnsi="Tahoma" w:cs="Times New Roman"/>
      <w:b/>
      <w:i/>
      <w:kern w:val="1"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97A9B"/>
    <w:rPr>
      <w:rFonts w:ascii="Arial Narrow" w:hAnsi="Arial Narrow" w:cs="Times New Roman"/>
      <w:b/>
      <w:kern w:val="1"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97A9B"/>
    <w:rPr>
      <w:rFonts w:ascii="Tahoma" w:hAnsi="Tahoma" w:cs="Times New Roman"/>
      <w:b/>
      <w:kern w:val="1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97A9B"/>
    <w:rPr>
      <w:rFonts w:ascii="Tahoma" w:hAnsi="Tahoma" w:cs="Times New Roman"/>
      <w:i/>
      <w:kern w:val="1"/>
      <w:sz w:val="20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97A9B"/>
    <w:rPr>
      <w:rFonts w:ascii="Tahoma" w:hAnsi="Tahoma" w:cs="Times New Roman"/>
      <w:b/>
      <w:i/>
      <w:kern w:val="1"/>
      <w:sz w:val="20"/>
      <w:szCs w:val="20"/>
      <w:u w:val="single"/>
      <w:lang w:eastAsia="zh-CN"/>
    </w:rPr>
  </w:style>
  <w:style w:type="paragraph" w:styleId="Nagwek">
    <w:name w:val="header"/>
    <w:basedOn w:val="Normalny"/>
    <w:link w:val="NagwekZnak"/>
    <w:uiPriority w:val="99"/>
    <w:rsid w:val="0096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66E1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6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66E14"/>
    <w:rPr>
      <w:rFonts w:cs="Times New Roman"/>
    </w:rPr>
  </w:style>
  <w:style w:type="table" w:styleId="Tabela-Siatka">
    <w:name w:val="Table Grid"/>
    <w:basedOn w:val="Standardowy"/>
    <w:uiPriority w:val="99"/>
    <w:rsid w:val="00966E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6E1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66E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66E1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966E14"/>
    <w:rPr>
      <w:rFonts w:cs="Times New Roman"/>
      <w:vertAlign w:val="superscript"/>
    </w:rPr>
  </w:style>
  <w:style w:type="table" w:customStyle="1" w:styleId="Tabela-Siatka5">
    <w:name w:val="Tabela - Siatka5"/>
    <w:uiPriority w:val="99"/>
    <w:rsid w:val="00966E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uiPriority w:val="99"/>
    <w:rsid w:val="00966E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rsid w:val="00426F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426F5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26F5B"/>
    <w:rPr>
      <w:rFonts w:cs="Times New Roman"/>
      <w:vertAlign w:val="superscript"/>
    </w:rPr>
  </w:style>
  <w:style w:type="character" w:customStyle="1" w:styleId="WW8Num10z1">
    <w:name w:val="WW8Num10z1"/>
    <w:uiPriority w:val="99"/>
    <w:rsid w:val="00597A9B"/>
    <w:rPr>
      <w:rFonts w:ascii="Arial" w:hAnsi="Arial"/>
    </w:rPr>
  </w:style>
  <w:style w:type="character" w:customStyle="1" w:styleId="WW8Num11z1">
    <w:name w:val="WW8Num11z1"/>
    <w:uiPriority w:val="99"/>
    <w:rsid w:val="00597A9B"/>
    <w:rPr>
      <w:rFonts w:ascii="Arial" w:hAnsi="Arial"/>
    </w:rPr>
  </w:style>
  <w:style w:type="character" w:customStyle="1" w:styleId="WW8Num11z2">
    <w:name w:val="WW8Num11z2"/>
    <w:uiPriority w:val="99"/>
    <w:rsid w:val="00597A9B"/>
    <w:rPr>
      <w:rFonts w:ascii="Wingdings" w:hAnsi="Wingdings"/>
    </w:rPr>
  </w:style>
  <w:style w:type="character" w:customStyle="1" w:styleId="WW8Num12z0">
    <w:name w:val="WW8Num12z0"/>
    <w:uiPriority w:val="99"/>
    <w:rsid w:val="00597A9B"/>
    <w:rPr>
      <w:rFonts w:ascii="Symbol" w:hAnsi="Symbol"/>
    </w:rPr>
  </w:style>
  <w:style w:type="character" w:customStyle="1" w:styleId="WW8Num16z0">
    <w:name w:val="WW8Num16z0"/>
    <w:uiPriority w:val="99"/>
    <w:rsid w:val="00597A9B"/>
    <w:rPr>
      <w:rFonts w:ascii="Symbol" w:hAnsi="Symbol"/>
    </w:rPr>
  </w:style>
  <w:style w:type="character" w:customStyle="1" w:styleId="WW8Num17z1">
    <w:name w:val="WW8Num17z1"/>
    <w:uiPriority w:val="99"/>
    <w:rsid w:val="00597A9B"/>
    <w:rPr>
      <w:rFonts w:ascii="Courier New" w:hAnsi="Courier New"/>
    </w:rPr>
  </w:style>
  <w:style w:type="character" w:customStyle="1" w:styleId="WW8Num17z2">
    <w:name w:val="WW8Num17z2"/>
    <w:uiPriority w:val="99"/>
    <w:rsid w:val="00597A9B"/>
    <w:rPr>
      <w:rFonts w:ascii="Wingdings" w:hAnsi="Wingdings"/>
    </w:rPr>
  </w:style>
  <w:style w:type="character" w:customStyle="1" w:styleId="WW8Num18z0">
    <w:name w:val="WW8Num18z0"/>
    <w:uiPriority w:val="99"/>
    <w:rsid w:val="00597A9B"/>
    <w:rPr>
      <w:rFonts w:ascii="Wingdings" w:hAnsi="Wingdings"/>
    </w:rPr>
  </w:style>
  <w:style w:type="character" w:customStyle="1" w:styleId="WW8Num21z1">
    <w:name w:val="WW8Num21z1"/>
    <w:uiPriority w:val="99"/>
    <w:rsid w:val="00597A9B"/>
    <w:rPr>
      <w:rFonts w:ascii="Arial" w:hAnsi="Arial"/>
    </w:rPr>
  </w:style>
  <w:style w:type="character" w:customStyle="1" w:styleId="WW8Num21z2">
    <w:name w:val="WW8Num21z2"/>
    <w:uiPriority w:val="99"/>
    <w:rsid w:val="00597A9B"/>
    <w:rPr>
      <w:rFonts w:ascii="Wingdings" w:hAnsi="Wingdings"/>
    </w:rPr>
  </w:style>
  <w:style w:type="character" w:customStyle="1" w:styleId="Domylnaczcionkaakapitu4">
    <w:name w:val="Domyślna czcionka akapitu4"/>
    <w:uiPriority w:val="99"/>
    <w:rsid w:val="00597A9B"/>
  </w:style>
  <w:style w:type="character" w:customStyle="1" w:styleId="WW8Num9z1">
    <w:name w:val="WW8Num9z1"/>
    <w:uiPriority w:val="99"/>
    <w:rsid w:val="00597A9B"/>
    <w:rPr>
      <w:rFonts w:ascii="Arial" w:hAnsi="Arial"/>
    </w:rPr>
  </w:style>
  <w:style w:type="character" w:customStyle="1" w:styleId="WW8Num10z2">
    <w:name w:val="WW8Num10z2"/>
    <w:uiPriority w:val="99"/>
    <w:rsid w:val="00597A9B"/>
    <w:rPr>
      <w:rFonts w:ascii="Wingdings" w:hAnsi="Wingdings"/>
    </w:rPr>
  </w:style>
  <w:style w:type="character" w:customStyle="1" w:styleId="WW8Num11z0">
    <w:name w:val="WW8Num11z0"/>
    <w:uiPriority w:val="99"/>
    <w:rsid w:val="00597A9B"/>
    <w:rPr>
      <w:rFonts w:ascii="Symbol" w:hAnsi="Symbol"/>
    </w:rPr>
  </w:style>
  <w:style w:type="character" w:customStyle="1" w:styleId="WW8Num19z0">
    <w:name w:val="WW8Num19z0"/>
    <w:uiPriority w:val="99"/>
    <w:rsid w:val="00597A9B"/>
  </w:style>
  <w:style w:type="character" w:customStyle="1" w:styleId="WW8Num19z1">
    <w:name w:val="WW8Num19z1"/>
    <w:uiPriority w:val="99"/>
    <w:rsid w:val="00597A9B"/>
    <w:rPr>
      <w:rFonts w:ascii="Courier New" w:hAnsi="Courier New"/>
    </w:rPr>
  </w:style>
  <w:style w:type="character" w:customStyle="1" w:styleId="WW8Num19z2">
    <w:name w:val="WW8Num19z2"/>
    <w:uiPriority w:val="99"/>
    <w:rsid w:val="00597A9B"/>
    <w:rPr>
      <w:rFonts w:ascii="Wingdings" w:hAnsi="Wingdings"/>
    </w:rPr>
  </w:style>
  <w:style w:type="character" w:customStyle="1" w:styleId="WW8Num19z3">
    <w:name w:val="WW8Num19z3"/>
    <w:uiPriority w:val="99"/>
    <w:rsid w:val="00597A9B"/>
    <w:rPr>
      <w:rFonts w:ascii="Symbol" w:hAnsi="Symbol"/>
    </w:rPr>
  </w:style>
  <w:style w:type="character" w:customStyle="1" w:styleId="WW8Num20z0">
    <w:name w:val="WW8Num20z0"/>
    <w:uiPriority w:val="99"/>
    <w:rsid w:val="00597A9B"/>
    <w:rPr>
      <w:rFonts w:ascii="Symbol" w:hAnsi="Symbol"/>
    </w:rPr>
  </w:style>
  <w:style w:type="character" w:customStyle="1" w:styleId="WW8Num20z1">
    <w:name w:val="WW8Num20z1"/>
    <w:uiPriority w:val="99"/>
    <w:rsid w:val="00597A9B"/>
    <w:rPr>
      <w:rFonts w:ascii="Courier New" w:hAnsi="Courier New"/>
    </w:rPr>
  </w:style>
  <w:style w:type="character" w:customStyle="1" w:styleId="WW8Num20z2">
    <w:name w:val="WW8Num20z2"/>
    <w:uiPriority w:val="99"/>
    <w:rsid w:val="00597A9B"/>
    <w:rPr>
      <w:rFonts w:ascii="Wingdings" w:hAnsi="Wingdings"/>
    </w:rPr>
  </w:style>
  <w:style w:type="character" w:customStyle="1" w:styleId="WW8Num22z0">
    <w:name w:val="WW8Num22z0"/>
    <w:uiPriority w:val="99"/>
    <w:rsid w:val="00597A9B"/>
    <w:rPr>
      <w:rFonts w:ascii="Wingdings" w:hAnsi="Wingdings"/>
    </w:rPr>
  </w:style>
  <w:style w:type="character" w:customStyle="1" w:styleId="WW8Num22z1">
    <w:name w:val="WW8Num22z1"/>
    <w:uiPriority w:val="99"/>
    <w:rsid w:val="00597A9B"/>
    <w:rPr>
      <w:rFonts w:ascii="Courier New" w:hAnsi="Courier New"/>
    </w:rPr>
  </w:style>
  <w:style w:type="character" w:customStyle="1" w:styleId="WW8Num22z3">
    <w:name w:val="WW8Num22z3"/>
    <w:uiPriority w:val="99"/>
    <w:rsid w:val="00597A9B"/>
    <w:rPr>
      <w:rFonts w:ascii="Symbol" w:hAnsi="Symbol"/>
    </w:rPr>
  </w:style>
  <w:style w:type="character" w:customStyle="1" w:styleId="WW8Num27z0">
    <w:name w:val="WW8Num27z0"/>
    <w:uiPriority w:val="99"/>
    <w:rsid w:val="00597A9B"/>
    <w:rPr>
      <w:rFonts w:ascii="Symbol" w:hAnsi="Symbol"/>
    </w:rPr>
  </w:style>
  <w:style w:type="character" w:customStyle="1" w:styleId="WW8Num27z1">
    <w:name w:val="WW8Num27z1"/>
    <w:uiPriority w:val="99"/>
    <w:rsid w:val="00597A9B"/>
    <w:rPr>
      <w:rFonts w:ascii="Courier New" w:hAnsi="Courier New"/>
    </w:rPr>
  </w:style>
  <w:style w:type="character" w:customStyle="1" w:styleId="WW8Num27z2">
    <w:name w:val="WW8Num27z2"/>
    <w:uiPriority w:val="99"/>
    <w:rsid w:val="00597A9B"/>
    <w:rPr>
      <w:rFonts w:ascii="Wingdings" w:hAnsi="Wingdings"/>
    </w:rPr>
  </w:style>
  <w:style w:type="character" w:customStyle="1" w:styleId="WW8Num28z0">
    <w:name w:val="WW8Num28z0"/>
    <w:uiPriority w:val="99"/>
    <w:rsid w:val="00597A9B"/>
    <w:rPr>
      <w:rFonts w:ascii="Wingdings" w:hAnsi="Wingdings"/>
    </w:rPr>
  </w:style>
  <w:style w:type="character" w:customStyle="1" w:styleId="WW8Num28z1">
    <w:name w:val="WW8Num28z1"/>
    <w:uiPriority w:val="99"/>
    <w:rsid w:val="00597A9B"/>
    <w:rPr>
      <w:rFonts w:ascii="Courier New" w:hAnsi="Courier New"/>
    </w:rPr>
  </w:style>
  <w:style w:type="character" w:customStyle="1" w:styleId="WW8Num28z3">
    <w:name w:val="WW8Num28z3"/>
    <w:uiPriority w:val="99"/>
    <w:rsid w:val="00597A9B"/>
    <w:rPr>
      <w:rFonts w:ascii="Symbol" w:hAnsi="Symbol"/>
    </w:rPr>
  </w:style>
  <w:style w:type="character" w:customStyle="1" w:styleId="WW8Num29z0">
    <w:name w:val="WW8Num29z0"/>
    <w:uiPriority w:val="99"/>
    <w:rsid w:val="00597A9B"/>
    <w:rPr>
      <w:rFonts w:ascii="Symbol" w:hAnsi="Symbol"/>
    </w:rPr>
  </w:style>
  <w:style w:type="character" w:customStyle="1" w:styleId="WW8Num29z1">
    <w:name w:val="WW8Num29z1"/>
    <w:uiPriority w:val="99"/>
    <w:rsid w:val="00597A9B"/>
    <w:rPr>
      <w:rFonts w:ascii="Courier New" w:hAnsi="Courier New"/>
    </w:rPr>
  </w:style>
  <w:style w:type="character" w:customStyle="1" w:styleId="WW8Num29z2">
    <w:name w:val="WW8Num29z2"/>
    <w:uiPriority w:val="99"/>
    <w:rsid w:val="00597A9B"/>
    <w:rPr>
      <w:rFonts w:ascii="Wingdings" w:hAnsi="Wingdings"/>
    </w:rPr>
  </w:style>
  <w:style w:type="character" w:customStyle="1" w:styleId="WW8Num29z3">
    <w:name w:val="WW8Num29z3"/>
    <w:uiPriority w:val="99"/>
    <w:rsid w:val="00597A9B"/>
    <w:rPr>
      <w:rFonts w:ascii="Symbol" w:hAnsi="Symbol"/>
    </w:rPr>
  </w:style>
  <w:style w:type="character" w:customStyle="1" w:styleId="WW8Num33z1">
    <w:name w:val="WW8Num33z1"/>
    <w:uiPriority w:val="99"/>
    <w:rsid w:val="00597A9B"/>
    <w:rPr>
      <w:rFonts w:ascii="Arial" w:hAnsi="Arial"/>
    </w:rPr>
  </w:style>
  <w:style w:type="character" w:customStyle="1" w:styleId="WW8Num33z2">
    <w:name w:val="WW8Num33z2"/>
    <w:uiPriority w:val="99"/>
    <w:rsid w:val="00597A9B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597A9B"/>
  </w:style>
  <w:style w:type="character" w:customStyle="1" w:styleId="WW8Num14z0">
    <w:name w:val="WW8Num14z0"/>
    <w:uiPriority w:val="99"/>
    <w:rsid w:val="00597A9B"/>
  </w:style>
  <w:style w:type="character" w:customStyle="1" w:styleId="WW8Num17z0">
    <w:name w:val="WW8Num17z0"/>
    <w:uiPriority w:val="99"/>
    <w:rsid w:val="00597A9B"/>
    <w:rPr>
      <w:rFonts w:ascii="Symbol" w:hAnsi="Symbol"/>
    </w:rPr>
  </w:style>
  <w:style w:type="character" w:customStyle="1" w:styleId="Domylnaczcionkaakapitu2">
    <w:name w:val="Domyślna czcionka akapitu2"/>
    <w:uiPriority w:val="99"/>
    <w:rsid w:val="00597A9B"/>
  </w:style>
  <w:style w:type="character" w:customStyle="1" w:styleId="WW8Num8z1">
    <w:name w:val="WW8Num8z1"/>
    <w:uiPriority w:val="99"/>
    <w:rsid w:val="00597A9B"/>
    <w:rPr>
      <w:rFonts w:ascii="Wingdings" w:hAnsi="Wingdings"/>
    </w:rPr>
  </w:style>
  <w:style w:type="character" w:customStyle="1" w:styleId="WW8Num9z2">
    <w:name w:val="WW8Num9z2"/>
    <w:uiPriority w:val="99"/>
    <w:rsid w:val="00597A9B"/>
    <w:rPr>
      <w:rFonts w:ascii="Wingdings" w:hAnsi="Wingdings"/>
    </w:rPr>
  </w:style>
  <w:style w:type="character" w:customStyle="1" w:styleId="WW8Num10z0">
    <w:name w:val="WW8Num10z0"/>
    <w:uiPriority w:val="99"/>
    <w:rsid w:val="00597A9B"/>
  </w:style>
  <w:style w:type="character" w:customStyle="1" w:styleId="Domylnaczcionkaakapitu1">
    <w:name w:val="Domyślna czcionka akapitu1"/>
    <w:uiPriority w:val="99"/>
    <w:rsid w:val="00597A9B"/>
  </w:style>
  <w:style w:type="character" w:styleId="Hipercze">
    <w:name w:val="Hyperlink"/>
    <w:basedOn w:val="Domylnaczcionkaakapitu"/>
    <w:uiPriority w:val="99"/>
    <w:rsid w:val="00597A9B"/>
    <w:rPr>
      <w:rFonts w:cs="Times New Roman"/>
      <w:color w:val="0000FF"/>
      <w:u w:val="single"/>
    </w:rPr>
  </w:style>
  <w:style w:type="character" w:customStyle="1" w:styleId="TekstpodstawowyZnak">
    <w:name w:val="Tekst podstawowy Znak"/>
    <w:uiPriority w:val="99"/>
    <w:rsid w:val="00597A9B"/>
    <w:rPr>
      <w:rFonts w:ascii="Tahoma" w:hAnsi="Tahoma"/>
      <w:i/>
      <w:sz w:val="20"/>
    </w:rPr>
  </w:style>
  <w:style w:type="character" w:customStyle="1" w:styleId="Numerstrony1">
    <w:name w:val="Numer strony1"/>
    <w:basedOn w:val="Domylnaczcionkaakapitu1"/>
    <w:uiPriority w:val="99"/>
    <w:rsid w:val="00597A9B"/>
    <w:rPr>
      <w:rFonts w:cs="Times New Roman"/>
    </w:rPr>
  </w:style>
  <w:style w:type="character" w:customStyle="1" w:styleId="Tekstpodstawowy2Znak">
    <w:name w:val="Tekst podstawowy 2 Znak"/>
    <w:uiPriority w:val="99"/>
    <w:rsid w:val="00597A9B"/>
    <w:rPr>
      <w:rFonts w:ascii="Tahoma" w:hAnsi="Tahoma"/>
      <w:b/>
      <w:i/>
      <w:sz w:val="20"/>
    </w:rPr>
  </w:style>
  <w:style w:type="character" w:customStyle="1" w:styleId="Tekstpodstawowy3Znak">
    <w:name w:val="Tekst podstawowy 3 Znak"/>
    <w:uiPriority w:val="99"/>
    <w:rsid w:val="00597A9B"/>
    <w:rPr>
      <w:rFonts w:ascii="Tahoma" w:hAnsi="Tahoma"/>
      <w:b/>
      <w:i/>
      <w:sz w:val="20"/>
    </w:rPr>
  </w:style>
  <w:style w:type="character" w:customStyle="1" w:styleId="TekstpodstawowywcityZnak">
    <w:name w:val="Tekst podstawowy wcięty Znak"/>
    <w:uiPriority w:val="99"/>
    <w:rsid w:val="00597A9B"/>
    <w:rPr>
      <w:rFonts w:ascii="Times New Roman" w:hAnsi="Times New Roman"/>
      <w:sz w:val="20"/>
    </w:rPr>
  </w:style>
  <w:style w:type="character" w:customStyle="1" w:styleId="WW8Num1z0">
    <w:name w:val="WW8Num1z0"/>
    <w:uiPriority w:val="99"/>
    <w:rsid w:val="00597A9B"/>
    <w:rPr>
      <w:rFonts w:ascii="Symbol" w:hAnsi="Symbol"/>
    </w:rPr>
  </w:style>
  <w:style w:type="character" w:customStyle="1" w:styleId="Odwoanieprzypisukocowego1">
    <w:name w:val="Odwołanie przypisu końcowego1"/>
    <w:uiPriority w:val="99"/>
    <w:rsid w:val="00597A9B"/>
    <w:rPr>
      <w:vertAlign w:val="superscript"/>
    </w:rPr>
  </w:style>
  <w:style w:type="character" w:customStyle="1" w:styleId="TekstdymkaZnak">
    <w:name w:val="Tekst dymka Znak"/>
    <w:uiPriority w:val="99"/>
    <w:rsid w:val="00597A9B"/>
    <w:rPr>
      <w:rFonts w:ascii="Tahoma" w:hAnsi="Tahoma"/>
      <w:sz w:val="16"/>
    </w:rPr>
  </w:style>
  <w:style w:type="character" w:customStyle="1" w:styleId="Tekstpodstawowywcity2Znak">
    <w:name w:val="Tekst podstawowy wcięty 2 Znak"/>
    <w:uiPriority w:val="99"/>
    <w:rsid w:val="00597A9B"/>
    <w:rPr>
      <w:rFonts w:ascii="Times New Roman" w:hAnsi="Times New Roman"/>
      <w:sz w:val="20"/>
    </w:rPr>
  </w:style>
  <w:style w:type="character" w:customStyle="1" w:styleId="ZwykytekstZnak">
    <w:name w:val="Zwykły tekst Znak"/>
    <w:uiPriority w:val="99"/>
    <w:rsid w:val="00597A9B"/>
    <w:rPr>
      <w:rFonts w:ascii="Courier New" w:hAnsi="Courier New"/>
      <w:sz w:val="20"/>
    </w:rPr>
  </w:style>
  <w:style w:type="character" w:customStyle="1" w:styleId="Tekstpodstawowywcity3Znak">
    <w:name w:val="Tekst podstawowy wcięty 3 Znak"/>
    <w:uiPriority w:val="99"/>
    <w:rsid w:val="00597A9B"/>
    <w:rPr>
      <w:rFonts w:ascii="Times New Roman" w:hAnsi="Times New Roman"/>
      <w:sz w:val="16"/>
    </w:rPr>
  </w:style>
  <w:style w:type="character" w:customStyle="1" w:styleId="UyteHipercze1">
    <w:name w:val="UżyteHiperłącze1"/>
    <w:uiPriority w:val="99"/>
    <w:rsid w:val="00597A9B"/>
    <w:rPr>
      <w:color w:val="800080"/>
      <w:u w:val="single"/>
    </w:rPr>
  </w:style>
  <w:style w:type="character" w:customStyle="1" w:styleId="TytuZnak">
    <w:name w:val="Tytuł Znak"/>
    <w:uiPriority w:val="99"/>
    <w:rsid w:val="00597A9B"/>
    <w:rPr>
      <w:rFonts w:ascii="Times New Roman" w:hAnsi="Times New Roman"/>
      <w:sz w:val="20"/>
    </w:rPr>
  </w:style>
  <w:style w:type="character" w:customStyle="1" w:styleId="BezodstpwZnak">
    <w:name w:val="Bez odstępów Znak"/>
    <w:uiPriority w:val="99"/>
    <w:rsid w:val="00597A9B"/>
    <w:rPr>
      <w:rFonts w:ascii="Calibri" w:hAnsi="Calibri"/>
    </w:rPr>
  </w:style>
  <w:style w:type="character" w:customStyle="1" w:styleId="ListLabel1">
    <w:name w:val="ListLabel 1"/>
    <w:uiPriority w:val="99"/>
    <w:rsid w:val="00597A9B"/>
  </w:style>
  <w:style w:type="character" w:customStyle="1" w:styleId="TekstprzypisukocowegoZnak1">
    <w:name w:val="Tekst przypisu końcowego Znak1"/>
    <w:uiPriority w:val="99"/>
    <w:rsid w:val="00597A9B"/>
    <w:rPr>
      <w:rFonts w:ascii="Calibri" w:eastAsia="SimSun" w:hAnsi="Calibri"/>
      <w:kern w:val="1"/>
    </w:rPr>
  </w:style>
  <w:style w:type="character" w:customStyle="1" w:styleId="Znakiprzypiswkocowych">
    <w:name w:val="Znaki przypisów końcowych"/>
    <w:uiPriority w:val="99"/>
    <w:rsid w:val="00597A9B"/>
    <w:rPr>
      <w:vertAlign w:val="superscript"/>
    </w:rPr>
  </w:style>
  <w:style w:type="character" w:customStyle="1" w:styleId="TekstdymkaZnak1">
    <w:name w:val="Tekst dymka Znak1"/>
    <w:uiPriority w:val="99"/>
    <w:rsid w:val="00597A9B"/>
    <w:rPr>
      <w:rFonts w:ascii="Tahoma" w:eastAsia="SimSun" w:hAnsi="Tahoma"/>
      <w:kern w:val="1"/>
      <w:sz w:val="16"/>
    </w:rPr>
  </w:style>
  <w:style w:type="character" w:customStyle="1" w:styleId="WW8Num30z0">
    <w:name w:val="WW8Num30z0"/>
    <w:uiPriority w:val="99"/>
    <w:rsid w:val="00597A9B"/>
    <w:rPr>
      <w:rFonts w:ascii="Wingdings" w:hAnsi="Wingdings"/>
    </w:rPr>
  </w:style>
  <w:style w:type="character" w:customStyle="1" w:styleId="WW8Num2z0">
    <w:name w:val="WW8Num2z0"/>
    <w:uiPriority w:val="99"/>
    <w:rsid w:val="00597A9B"/>
    <w:rPr>
      <w:rFonts w:ascii="Wingdings" w:hAnsi="Wingdings"/>
    </w:rPr>
  </w:style>
  <w:style w:type="character" w:customStyle="1" w:styleId="Znakinumeracji">
    <w:name w:val="Znaki numeracji"/>
    <w:uiPriority w:val="99"/>
    <w:rsid w:val="00597A9B"/>
  </w:style>
  <w:style w:type="character" w:customStyle="1" w:styleId="WW8Num4z0">
    <w:name w:val="WW8Num4z0"/>
    <w:uiPriority w:val="99"/>
    <w:rsid w:val="00597A9B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597A9B"/>
  </w:style>
  <w:style w:type="character" w:styleId="Pogrubienie">
    <w:name w:val="Strong"/>
    <w:basedOn w:val="Domylnaczcionkaakapitu"/>
    <w:uiPriority w:val="99"/>
    <w:qFormat/>
    <w:rsid w:val="00597A9B"/>
    <w:rPr>
      <w:rFonts w:cs="Times New Roman"/>
      <w:b/>
    </w:rPr>
  </w:style>
  <w:style w:type="paragraph" w:customStyle="1" w:styleId="Nagwek40">
    <w:name w:val="Nagłówek4"/>
    <w:basedOn w:val="Normalny"/>
    <w:next w:val="Tekstpodstawowy"/>
    <w:uiPriority w:val="99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597A9B"/>
    <w:pPr>
      <w:suppressAutoHyphens/>
      <w:spacing w:after="0" w:line="360" w:lineRule="auto"/>
      <w:jc w:val="both"/>
    </w:pPr>
    <w:rPr>
      <w:rFonts w:ascii="Tahoma" w:eastAsia="Times New Roman" w:hAnsi="Tahoma"/>
      <w:i/>
      <w:kern w:val="1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597A9B"/>
    <w:rPr>
      <w:rFonts w:ascii="Tahoma" w:hAnsi="Tahoma" w:cs="Times New Roman"/>
      <w:i/>
      <w:kern w:val="1"/>
      <w:sz w:val="20"/>
      <w:szCs w:val="20"/>
      <w:lang w:eastAsia="zh-CN"/>
    </w:rPr>
  </w:style>
  <w:style w:type="paragraph" w:styleId="Lista">
    <w:name w:val="List"/>
    <w:basedOn w:val="Tekstpodstawowy"/>
    <w:uiPriority w:val="99"/>
    <w:rsid w:val="00597A9B"/>
    <w:rPr>
      <w:rFonts w:cs="Mangal"/>
    </w:rPr>
  </w:style>
  <w:style w:type="paragraph" w:styleId="Legenda">
    <w:name w:val="caption"/>
    <w:basedOn w:val="Normalny"/>
    <w:uiPriority w:val="99"/>
    <w:qFormat/>
    <w:rsid w:val="00597A9B"/>
    <w:pPr>
      <w:suppressLineNumbers/>
      <w:suppressAutoHyphens/>
      <w:spacing w:before="120" w:after="120" w:line="276" w:lineRule="auto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597A9B"/>
    <w:pPr>
      <w:suppressLineNumbers/>
      <w:suppressAutoHyphens/>
      <w:spacing w:after="200" w:line="276" w:lineRule="auto"/>
    </w:pPr>
    <w:rPr>
      <w:rFonts w:eastAsia="SimSun" w:cs="Mangal"/>
      <w:kern w:val="1"/>
      <w:lang w:eastAsia="zh-CN"/>
    </w:rPr>
  </w:style>
  <w:style w:type="paragraph" w:customStyle="1" w:styleId="Nagwek30">
    <w:name w:val="Nagłówek3"/>
    <w:basedOn w:val="Normalny"/>
    <w:next w:val="Tekstpodstawowy"/>
    <w:uiPriority w:val="99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Legenda3">
    <w:name w:val="Legenda3"/>
    <w:basedOn w:val="Normalny"/>
    <w:uiPriority w:val="99"/>
    <w:rsid w:val="00597A9B"/>
    <w:pPr>
      <w:suppressLineNumbers/>
      <w:suppressAutoHyphens/>
      <w:spacing w:before="120" w:after="120" w:line="276" w:lineRule="auto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Nagwek20">
    <w:name w:val="Nagłówek2"/>
    <w:basedOn w:val="Normalny"/>
    <w:next w:val="Podtytu"/>
    <w:uiPriority w:val="99"/>
    <w:rsid w:val="00597A9B"/>
    <w:pPr>
      <w:suppressAutoHyphens/>
      <w:spacing w:after="0" w:line="100" w:lineRule="atLeast"/>
      <w:jc w:val="center"/>
    </w:pPr>
    <w:rPr>
      <w:rFonts w:ascii="Times New Roman" w:eastAsia="Times New Roman" w:hAnsi="Times New Roman"/>
      <w:kern w:val="1"/>
      <w:sz w:val="36"/>
      <w:szCs w:val="20"/>
      <w:lang w:eastAsia="zh-CN"/>
    </w:rPr>
  </w:style>
  <w:style w:type="paragraph" w:customStyle="1" w:styleId="Legenda2">
    <w:name w:val="Legenda2"/>
    <w:basedOn w:val="Normalny"/>
    <w:uiPriority w:val="99"/>
    <w:rsid w:val="00597A9B"/>
    <w:pPr>
      <w:suppressLineNumbers/>
      <w:suppressAutoHyphens/>
      <w:spacing w:before="120" w:after="120" w:line="276" w:lineRule="auto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Legenda1">
    <w:name w:val="Legenda1"/>
    <w:basedOn w:val="Normalny"/>
    <w:uiPriority w:val="99"/>
    <w:rsid w:val="00597A9B"/>
    <w:pPr>
      <w:suppressLineNumbers/>
      <w:suppressAutoHyphens/>
      <w:spacing w:before="120" w:after="120" w:line="276" w:lineRule="auto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ZnakZnak1">
    <w:name w:val="Znak Znak1"/>
    <w:basedOn w:val="Normalny"/>
    <w:uiPriority w:val="99"/>
    <w:rsid w:val="00597A9B"/>
    <w:pPr>
      <w:suppressAutoHyphens/>
      <w:spacing w:after="0" w:line="100" w:lineRule="atLeast"/>
    </w:pPr>
    <w:rPr>
      <w:rFonts w:ascii="Arial" w:eastAsia="Times New Roman" w:hAnsi="Arial" w:cs="Arial"/>
      <w:kern w:val="1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uiPriority w:val="99"/>
    <w:rsid w:val="00597A9B"/>
    <w:rPr>
      <w:rFonts w:ascii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597A9B"/>
    <w:pPr>
      <w:suppressAutoHyphens/>
      <w:spacing w:after="0" w:line="360" w:lineRule="auto"/>
      <w:jc w:val="center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customStyle="1" w:styleId="Tekstpodstawowy31">
    <w:name w:val="Tekst podstawowy 31"/>
    <w:basedOn w:val="Normalny"/>
    <w:uiPriority w:val="99"/>
    <w:rsid w:val="00597A9B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360" w:lineRule="auto"/>
      <w:jc w:val="center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597A9B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/>
      <w:kern w:val="1"/>
      <w:sz w:val="28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597A9B"/>
    <w:rPr>
      <w:rFonts w:ascii="Times New Roman" w:hAnsi="Times New Roman" w:cs="Times New Roman"/>
      <w:kern w:val="1"/>
      <w:sz w:val="20"/>
      <w:szCs w:val="20"/>
      <w:lang w:eastAsia="zh-CN"/>
    </w:rPr>
  </w:style>
  <w:style w:type="paragraph" w:customStyle="1" w:styleId="Tekstcofnity">
    <w:name w:val="Tekst_cofnięty"/>
    <w:basedOn w:val="Normalny"/>
    <w:uiPriority w:val="99"/>
    <w:rsid w:val="00597A9B"/>
    <w:pPr>
      <w:suppressAutoHyphens/>
      <w:spacing w:after="0" w:line="360" w:lineRule="auto"/>
      <w:ind w:left="540"/>
    </w:pPr>
    <w:rPr>
      <w:rFonts w:ascii="Times New Roman" w:eastAsia="Times New Roman" w:hAnsi="Times New Roman"/>
      <w:kern w:val="1"/>
      <w:sz w:val="24"/>
      <w:szCs w:val="20"/>
      <w:lang w:val="en-US" w:eastAsia="zh-CN"/>
    </w:rPr>
  </w:style>
  <w:style w:type="paragraph" w:customStyle="1" w:styleId="Wyliczkreska">
    <w:name w:val="Wylicz_kreska"/>
    <w:basedOn w:val="Normalny"/>
    <w:uiPriority w:val="99"/>
    <w:rsid w:val="00597A9B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kern w:val="1"/>
      <w:sz w:val="24"/>
      <w:szCs w:val="20"/>
      <w:lang w:val="en-US" w:eastAsia="zh-CN"/>
    </w:rPr>
  </w:style>
  <w:style w:type="paragraph" w:customStyle="1" w:styleId="WW-Tekstpodstawowy2">
    <w:name w:val="WW-Tekst podstawowy 2"/>
    <w:basedOn w:val="Normalny"/>
    <w:uiPriority w:val="99"/>
    <w:rsid w:val="00597A9B"/>
    <w:pPr>
      <w:suppressAutoHyphens/>
      <w:spacing w:after="0" w:line="100" w:lineRule="atLeast"/>
      <w:jc w:val="both"/>
    </w:pPr>
    <w:rPr>
      <w:rFonts w:ascii="Arial" w:eastAsia="Times New Roman" w:hAnsi="Arial"/>
      <w:kern w:val="1"/>
      <w:sz w:val="20"/>
      <w:szCs w:val="20"/>
      <w:lang w:eastAsia="zh-CN"/>
    </w:rPr>
  </w:style>
  <w:style w:type="paragraph" w:customStyle="1" w:styleId="western">
    <w:name w:val="western"/>
    <w:basedOn w:val="Normalny"/>
    <w:uiPriority w:val="99"/>
    <w:rsid w:val="00597A9B"/>
    <w:pPr>
      <w:suppressAutoHyphens/>
      <w:spacing w:before="28" w:after="119" w:line="100" w:lineRule="atLeast"/>
    </w:pPr>
    <w:rPr>
      <w:rFonts w:ascii="Verdana" w:eastAsia="Times New Roman" w:hAnsi="Verdana"/>
      <w:color w:val="000050"/>
      <w:kern w:val="1"/>
      <w:sz w:val="20"/>
      <w:szCs w:val="20"/>
      <w:lang w:eastAsia="zh-CN"/>
    </w:rPr>
  </w:style>
  <w:style w:type="paragraph" w:customStyle="1" w:styleId="Tekstprzypisukocowego1">
    <w:name w:val="Tekst przypisu końcowego1"/>
    <w:basedOn w:val="Normalny"/>
    <w:uiPriority w:val="99"/>
    <w:rsid w:val="00597A9B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dymka1">
    <w:name w:val="Tekst dymka1"/>
    <w:basedOn w:val="Normalny"/>
    <w:uiPriority w:val="99"/>
    <w:rsid w:val="00597A9B"/>
    <w:pPr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597A9B"/>
    <w:pPr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uiPriority w:val="99"/>
    <w:rsid w:val="00597A9B"/>
    <w:rPr>
      <w:rFonts w:ascii="Times New Roman" w:hAnsi="Times New Roman" w:cs="Times New Roman"/>
      <w:kern w:val="1"/>
      <w:sz w:val="20"/>
      <w:szCs w:val="20"/>
      <w:lang w:eastAsia="zh-CN"/>
    </w:rPr>
  </w:style>
  <w:style w:type="paragraph" w:customStyle="1" w:styleId="Zwykytekst1">
    <w:name w:val="Zwykły tekst1"/>
    <w:basedOn w:val="Normalny"/>
    <w:uiPriority w:val="99"/>
    <w:rsid w:val="00597A9B"/>
    <w:pPr>
      <w:suppressAutoHyphens/>
      <w:spacing w:after="0" w:line="100" w:lineRule="atLeast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597A9B"/>
    <w:pPr>
      <w:suppressAutoHyphens/>
      <w:spacing w:after="120" w:line="100" w:lineRule="atLeast"/>
      <w:ind w:left="283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customStyle="1" w:styleId="StandardowyStandardowy1">
    <w:name w:val="Standardowy.Standardowy1"/>
    <w:uiPriority w:val="99"/>
    <w:rsid w:val="00597A9B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lang w:eastAsia="zh-CN"/>
    </w:rPr>
  </w:style>
  <w:style w:type="paragraph" w:customStyle="1" w:styleId="Normalny1">
    <w:name w:val="Normalny1"/>
    <w:basedOn w:val="Normalny"/>
    <w:uiPriority w:val="99"/>
    <w:rsid w:val="00597A9B"/>
    <w:pPr>
      <w:widowControl w:val="0"/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597A9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97A9B"/>
    <w:rPr>
      <w:rFonts w:ascii="Arial" w:eastAsia="Microsoft YaHei" w:hAnsi="Arial" w:cs="Mangal"/>
      <w:i/>
      <w:iCs/>
      <w:kern w:val="1"/>
      <w:sz w:val="28"/>
      <w:szCs w:val="28"/>
      <w:lang w:eastAsia="zh-CN"/>
    </w:rPr>
  </w:style>
  <w:style w:type="paragraph" w:customStyle="1" w:styleId="ZnakZnakCharCharZnakZnakCharCharZnakZnakZnakZnak">
    <w:name w:val="Znak Znak Char Char Znak Znak Char Char Znak Znak Znak Znak"/>
    <w:basedOn w:val="Normalny"/>
    <w:uiPriority w:val="99"/>
    <w:rsid w:val="00597A9B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597A9B"/>
    <w:pPr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przypisudolnegoTekstprzypisu">
    <w:name w:val="Tekst przypisu dolnego.Tekst przypisu"/>
    <w:basedOn w:val="Normalny"/>
    <w:uiPriority w:val="99"/>
    <w:rsid w:val="00597A9B"/>
    <w:pPr>
      <w:widowControl w:val="0"/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WW-Zwykytekst">
    <w:name w:val="WW-Zwykły tekst"/>
    <w:basedOn w:val="Normalny"/>
    <w:uiPriority w:val="99"/>
    <w:rsid w:val="00597A9B"/>
    <w:pPr>
      <w:suppressAutoHyphens/>
      <w:spacing w:after="0" w:line="100" w:lineRule="atLeast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WW-Podpis11">
    <w:name w:val="WW-Podpis11"/>
    <w:basedOn w:val="Normalny"/>
    <w:uiPriority w:val="99"/>
    <w:rsid w:val="00597A9B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ahoma"/>
      <w:i/>
      <w:iCs/>
      <w:kern w:val="1"/>
      <w:sz w:val="20"/>
      <w:szCs w:val="20"/>
      <w:lang w:eastAsia="zh-CN"/>
    </w:rPr>
  </w:style>
  <w:style w:type="paragraph" w:customStyle="1" w:styleId="WW-Nagwektabeli11">
    <w:name w:val="WW-Nagłówek tabeli11"/>
    <w:basedOn w:val="Normalny"/>
    <w:uiPriority w:val="99"/>
    <w:rsid w:val="00597A9B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i/>
      <w:iCs/>
      <w:kern w:val="1"/>
      <w:sz w:val="28"/>
      <w:szCs w:val="20"/>
      <w:lang w:eastAsia="zh-CN"/>
    </w:rPr>
  </w:style>
  <w:style w:type="paragraph" w:customStyle="1" w:styleId="Bezodstpw1">
    <w:name w:val="Bez odstępów1"/>
    <w:uiPriority w:val="99"/>
    <w:rsid w:val="00597A9B"/>
    <w:pPr>
      <w:suppressAutoHyphens/>
      <w:spacing w:line="100" w:lineRule="atLeast"/>
    </w:pPr>
    <w:rPr>
      <w:rFonts w:eastAsia="Times New Roman" w:cs="Calibri"/>
      <w:kern w:val="1"/>
      <w:sz w:val="22"/>
      <w:szCs w:val="22"/>
      <w:lang w:eastAsia="zh-CN"/>
    </w:rPr>
  </w:style>
  <w:style w:type="paragraph" w:customStyle="1" w:styleId="Skrconyadreszwrotny">
    <w:name w:val="Skrócony adres zwrotny"/>
    <w:basedOn w:val="Normalny"/>
    <w:uiPriority w:val="99"/>
    <w:rsid w:val="00597A9B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8"/>
      <w:szCs w:val="20"/>
      <w:lang w:eastAsia="zh-CN"/>
    </w:rPr>
  </w:style>
  <w:style w:type="paragraph" w:customStyle="1" w:styleId="Bezodstpw2">
    <w:name w:val="Bez odstępów2"/>
    <w:uiPriority w:val="99"/>
    <w:rsid w:val="00597A9B"/>
    <w:pPr>
      <w:suppressAutoHyphens/>
      <w:spacing w:line="100" w:lineRule="atLeast"/>
    </w:pPr>
    <w:rPr>
      <w:rFonts w:cs="Calibri"/>
      <w:kern w:val="1"/>
      <w:sz w:val="22"/>
      <w:szCs w:val="22"/>
      <w:lang w:eastAsia="zh-CN"/>
    </w:rPr>
  </w:style>
  <w:style w:type="paragraph" w:customStyle="1" w:styleId="Normalny2">
    <w:name w:val="Normalny2"/>
    <w:uiPriority w:val="99"/>
    <w:rsid w:val="00597A9B"/>
    <w:pPr>
      <w:widowControl w:val="0"/>
      <w:suppressAutoHyphens/>
      <w:spacing w:line="100" w:lineRule="atLeast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ZnakZnakZnak">
    <w:name w:val="Znak Znak Znak"/>
    <w:basedOn w:val="Normalny"/>
    <w:uiPriority w:val="99"/>
    <w:rsid w:val="00597A9B"/>
    <w:pPr>
      <w:suppressAutoHyphens/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eastAsia="zh-CN"/>
    </w:rPr>
  </w:style>
  <w:style w:type="paragraph" w:customStyle="1" w:styleId="Zawartotabeli">
    <w:name w:val="Zawartość tabeli"/>
    <w:basedOn w:val="Normalny"/>
    <w:uiPriority w:val="99"/>
    <w:rsid w:val="00597A9B"/>
    <w:pPr>
      <w:suppressLineNumbers/>
      <w:suppressAutoHyphens/>
      <w:spacing w:after="200" w:line="276" w:lineRule="auto"/>
    </w:pPr>
    <w:rPr>
      <w:rFonts w:eastAsia="SimSun" w:cs="Calibri"/>
      <w:kern w:val="1"/>
      <w:lang w:eastAsia="zh-CN"/>
    </w:rPr>
  </w:style>
  <w:style w:type="paragraph" w:customStyle="1" w:styleId="Nagwektabeli">
    <w:name w:val="Nagłówek tabeli"/>
    <w:basedOn w:val="Zawartotabeli"/>
    <w:uiPriority w:val="99"/>
    <w:rsid w:val="00597A9B"/>
    <w:pPr>
      <w:jc w:val="center"/>
    </w:pPr>
    <w:rPr>
      <w:b/>
      <w:bCs/>
    </w:rPr>
  </w:style>
  <w:style w:type="character" w:customStyle="1" w:styleId="TekstprzypisukocowegoZnak2">
    <w:name w:val="Tekst przypisu końcowego Znak2"/>
    <w:basedOn w:val="Domylnaczcionkaakapitu"/>
    <w:uiPriority w:val="99"/>
    <w:rsid w:val="00597A9B"/>
    <w:rPr>
      <w:rFonts w:ascii="Calibri" w:eastAsia="SimSun" w:hAnsi="Calibri" w:cs="Calibri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2"/>
    <w:uiPriority w:val="99"/>
    <w:rsid w:val="00597A9B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zh-CN"/>
    </w:rPr>
  </w:style>
  <w:style w:type="character" w:customStyle="1" w:styleId="TekstdymkaZnak2">
    <w:name w:val="Tekst dymka Znak2"/>
    <w:basedOn w:val="Domylnaczcionkaakapitu"/>
    <w:link w:val="Tekstdymka"/>
    <w:uiPriority w:val="99"/>
    <w:locked/>
    <w:rsid w:val="00597A9B"/>
    <w:rPr>
      <w:rFonts w:ascii="Tahoma" w:eastAsia="SimSun" w:hAnsi="Tahoma" w:cs="Tahoma"/>
      <w:kern w:val="1"/>
      <w:sz w:val="16"/>
      <w:szCs w:val="16"/>
      <w:lang w:eastAsia="zh-CN"/>
    </w:rPr>
  </w:style>
  <w:style w:type="paragraph" w:customStyle="1" w:styleId="Styl1">
    <w:name w:val="Styl1"/>
    <w:basedOn w:val="Normalny"/>
    <w:uiPriority w:val="99"/>
    <w:rsid w:val="00597A9B"/>
    <w:pPr>
      <w:widowControl w:val="0"/>
      <w:numPr>
        <w:numId w:val="30"/>
      </w:numPr>
      <w:tabs>
        <w:tab w:val="left" w:pos="508"/>
      </w:tabs>
      <w:spacing w:after="0" w:line="240" w:lineRule="auto"/>
    </w:pPr>
    <w:rPr>
      <w:rFonts w:ascii="Bookman Old Style" w:hAnsi="Bookman Old Style" w:cs="Bookman Old Style"/>
      <w:color w:val="FF0000"/>
      <w:kern w:val="1"/>
      <w:sz w:val="20"/>
      <w:szCs w:val="24"/>
      <w:lang w:eastAsia="zh-CN" w:bidi="hi-IN"/>
    </w:rPr>
  </w:style>
  <w:style w:type="paragraph" w:customStyle="1" w:styleId="ZnakZnak1Znak">
    <w:name w:val="Znak Znak1 Znak"/>
    <w:basedOn w:val="Normalny"/>
    <w:uiPriority w:val="99"/>
    <w:rsid w:val="00597A9B"/>
    <w:pPr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Zawartoramki">
    <w:name w:val="Zawartość ramki"/>
    <w:basedOn w:val="Tekstpodstawowy"/>
    <w:uiPriority w:val="99"/>
    <w:rsid w:val="00597A9B"/>
  </w:style>
  <w:style w:type="paragraph" w:customStyle="1" w:styleId="Teksttreci1">
    <w:name w:val="Tekst treści1"/>
    <w:basedOn w:val="Normalny"/>
    <w:uiPriority w:val="99"/>
    <w:rsid w:val="00597A9B"/>
    <w:pPr>
      <w:shd w:val="clear" w:color="auto" w:fill="FFFFFF"/>
      <w:spacing w:before="120" w:after="0" w:line="233" w:lineRule="exact"/>
      <w:ind w:hanging="2140"/>
    </w:pPr>
    <w:rPr>
      <w:rFonts w:eastAsia="SimSun" w:cs="Calibri"/>
      <w:kern w:val="1"/>
      <w:sz w:val="16"/>
      <w:szCs w:val="16"/>
      <w:lang w:eastAsia="zh-CN"/>
    </w:rPr>
  </w:style>
  <w:style w:type="paragraph" w:customStyle="1" w:styleId="Indeks11">
    <w:name w:val="Indeks 11"/>
    <w:basedOn w:val="Normalny"/>
    <w:uiPriority w:val="99"/>
    <w:rsid w:val="00597A9B"/>
    <w:pPr>
      <w:suppressLineNumbers/>
      <w:suppressAutoHyphens/>
      <w:spacing w:after="0" w:line="100" w:lineRule="atLeast"/>
      <w:jc w:val="both"/>
    </w:pPr>
    <w:rPr>
      <w:rFonts w:ascii="Times New Roman" w:eastAsia="Times New Roman" w:hAnsi="Times New Roman" w:cs="Mangal"/>
      <w:kern w:val="1"/>
      <w:sz w:val="20"/>
      <w:szCs w:val="20"/>
      <w:lang w:eastAsia="zh-CN"/>
    </w:rPr>
  </w:style>
  <w:style w:type="paragraph" w:customStyle="1" w:styleId="WW-Zawartotabeli1">
    <w:name w:val="WW-Zawartość tabeli1"/>
    <w:basedOn w:val="Normalny"/>
    <w:uiPriority w:val="99"/>
    <w:rsid w:val="00597A9B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BCDE">
    <w:name w:val="ABCDE"/>
    <w:basedOn w:val="Normalny"/>
    <w:uiPriority w:val="99"/>
    <w:rsid w:val="00597A9B"/>
    <w:pPr>
      <w:widowControl w:val="0"/>
      <w:suppressAutoHyphens/>
      <w:spacing w:before="120" w:after="0" w:line="360" w:lineRule="auto"/>
      <w:jc w:val="both"/>
    </w:pPr>
    <w:rPr>
      <w:rFonts w:ascii="Arial" w:hAnsi="Arial"/>
      <w:kern w:val="1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597A9B"/>
    <w:rPr>
      <w:rFonts w:cs="Times New Roman"/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rsid w:val="00597A9B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locked/>
    <w:rsid w:val="00597A9B"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rsid w:val="00597A9B"/>
    <w:pPr>
      <w:spacing w:after="200"/>
    </w:pPr>
    <w:rPr>
      <w:b/>
      <w:bCs/>
    </w:rPr>
  </w:style>
  <w:style w:type="character" w:customStyle="1" w:styleId="CommentSubjectChar">
    <w:name w:val="Comment Subject Char"/>
    <w:uiPriority w:val="99"/>
    <w:semiHidden/>
    <w:locked/>
    <w:rsid w:val="00597A9B"/>
    <w:rPr>
      <w:rFonts w:cs="Times New Roman"/>
      <w:b/>
      <w:bCs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597A9B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597A9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7A9B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795167"/>
    <w:rPr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597A9B"/>
    <w:rPr>
      <w:b/>
      <w:bCs/>
    </w:rPr>
  </w:style>
  <w:style w:type="table" w:customStyle="1" w:styleId="Tabela-Siatka81">
    <w:name w:val="Tabela - Siatka81"/>
    <w:uiPriority w:val="99"/>
    <w:rsid w:val="00910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747</Words>
  <Characters>4483</Characters>
  <Application>Microsoft Office Word</Application>
  <DocSecurity>0</DocSecurity>
  <Lines>37</Lines>
  <Paragraphs>10</Paragraphs>
  <ScaleCrop>false</ScaleCrop>
  <Company>CKPiDN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EA</dc:creator>
  <cp:keywords/>
  <dc:description/>
  <cp:lastModifiedBy>EA</cp:lastModifiedBy>
  <cp:revision>4</cp:revision>
  <cp:lastPrinted>2021-02-09T09:19:00Z</cp:lastPrinted>
  <dcterms:created xsi:type="dcterms:W3CDTF">2021-09-14T18:55:00Z</dcterms:created>
  <dcterms:modified xsi:type="dcterms:W3CDTF">2021-09-24T07:23:00Z</dcterms:modified>
</cp:coreProperties>
</file>