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E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FORMULARZ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OFERTOWY</w:t>
      </w:r>
      <w:proofErr w:type="spellEnd"/>
    </w:p>
    <w:p w:rsidR="003830FE" w:rsidRPr="00A60939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Adres</w:t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/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e-</w:t>
      </w:r>
      <w:proofErr w:type="spellStart"/>
      <w:r w:rsidRPr="00A60939">
        <w:rPr>
          <w:rFonts w:ascii="Arial" w:hAnsi="Arial" w:cs="Arial"/>
          <w:sz w:val="20"/>
          <w:szCs w:val="20"/>
          <w:lang w:val="de-DE" w:eastAsia="pl-PL"/>
        </w:rPr>
        <w:t>mail</w:t>
      </w:r>
      <w:proofErr w:type="spellEnd"/>
      <w:r w:rsidRPr="00A60939">
        <w:rPr>
          <w:rFonts w:ascii="Arial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lang w:val="de-DE" w:eastAsia="pl-PL"/>
        </w:rPr>
      </w:pPr>
      <w:r w:rsidRPr="0065636C">
        <w:rPr>
          <w:rFonts w:ascii="Arial" w:hAnsi="Arial" w:cs="Arial"/>
          <w:lang w:eastAsia="pl-PL"/>
        </w:rPr>
        <w:t>Adres Elektronicznej Skrzynki Podawczej (</w:t>
      </w:r>
      <w:proofErr w:type="spellStart"/>
      <w:r w:rsidRPr="0065636C">
        <w:rPr>
          <w:rFonts w:ascii="Arial" w:hAnsi="Arial" w:cs="Arial"/>
          <w:lang w:eastAsia="pl-PL"/>
        </w:rPr>
        <w:t>ESP</w:t>
      </w:r>
      <w:proofErr w:type="spellEnd"/>
      <w:r w:rsidRPr="0065636C">
        <w:rPr>
          <w:rFonts w:ascii="Arial" w:hAnsi="Arial" w:cs="Arial"/>
          <w:lang w:eastAsia="pl-PL"/>
        </w:rPr>
        <w:t xml:space="preserve">) na </w:t>
      </w:r>
      <w:proofErr w:type="spellStart"/>
      <w:r w:rsidRPr="0065636C">
        <w:rPr>
          <w:rFonts w:ascii="Arial" w:hAnsi="Arial" w:cs="Arial"/>
          <w:lang w:eastAsia="pl-PL"/>
        </w:rPr>
        <w:t>ePUAP</w:t>
      </w:r>
      <w:proofErr w:type="spellEnd"/>
      <w:r w:rsidRPr="0065636C">
        <w:rPr>
          <w:rFonts w:ascii="Arial" w:hAnsi="Arial" w:cs="Arial"/>
          <w:lang w:val="de-DE" w:eastAsia="pl-PL"/>
        </w:rPr>
        <w:t>:</w:t>
      </w:r>
      <w:r>
        <w:rPr>
          <w:rFonts w:ascii="Arial" w:hAnsi="Arial" w:cs="Arial"/>
          <w:lang w:val="de-DE" w:eastAsia="pl-PL"/>
        </w:rPr>
        <w:t xml:space="preserve"> ………………………....…………</w:t>
      </w: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  <w:r w:rsidRPr="0065636C">
        <w:rPr>
          <w:rFonts w:ascii="Arial" w:hAnsi="Arial" w:cs="Arial"/>
          <w:lang w:eastAsia="pl-PL"/>
        </w:rPr>
        <w:t>Osoba odpowiedzialna za kontakt z Zamawiającym: ...</w:t>
      </w:r>
      <w:r>
        <w:rPr>
          <w:rFonts w:ascii="Arial" w:hAnsi="Arial" w:cs="Arial"/>
          <w:lang w:eastAsia="pl-PL"/>
        </w:rPr>
        <w:t>..............…………………………………</w:t>
      </w:r>
    </w:p>
    <w:p w:rsidR="003830FE" w:rsidRPr="0065636C" w:rsidRDefault="003830FE" w:rsidP="00966E14">
      <w:pPr>
        <w:snapToGrid w:val="0"/>
        <w:spacing w:after="0" w:line="276" w:lineRule="auto"/>
        <w:jc w:val="both"/>
        <w:rPr>
          <w:rFonts w:ascii="Arial" w:hAnsi="Arial" w:cs="Arial"/>
          <w:lang w:val="de-DE" w:eastAsia="pl-PL"/>
        </w:rPr>
      </w:pPr>
    </w:p>
    <w:p w:rsidR="003830FE" w:rsidRPr="00730FA1" w:rsidRDefault="003830FE" w:rsidP="008206EC">
      <w:pPr>
        <w:jc w:val="both"/>
        <w:rPr>
          <w:rFonts w:ascii="Arial" w:hAnsi="Arial" w:cs="Arial"/>
        </w:rPr>
      </w:pPr>
      <w:r w:rsidRPr="0065636C">
        <w:rPr>
          <w:rFonts w:ascii="Arial" w:hAnsi="Arial" w:cs="Arial"/>
          <w:lang w:eastAsia="pl-PL"/>
        </w:rPr>
        <w:t xml:space="preserve">W odpowiedzi na ogłoszenie dotyczące przetargu nieograniczonego pn. </w:t>
      </w:r>
      <w:r w:rsidRPr="00730FA1">
        <w:rPr>
          <w:rFonts w:ascii="Arial" w:hAnsi="Arial" w:cs="Arial"/>
          <w:b/>
          <w:lang w:eastAsia="pl-PL"/>
        </w:rPr>
        <w:t>„</w:t>
      </w:r>
      <w:r w:rsidR="00730FA1" w:rsidRPr="00730FA1">
        <w:rPr>
          <w:rFonts w:ascii="Arial" w:hAnsi="Arial" w:cs="Arial"/>
          <w:b/>
        </w:rPr>
        <w:t>Przygotowanie i przeprowadzenie kursu z zakresu budowy i montażu instalacji fotowoltaicznych</w:t>
      </w:r>
      <w:r w:rsidR="00730FA1" w:rsidRPr="00730FA1">
        <w:rPr>
          <w:rFonts w:ascii="Arial" w:hAnsi="Arial" w:cs="Arial"/>
          <w:b/>
          <w:bCs/>
        </w:rPr>
        <w:t xml:space="preserve"> </w:t>
      </w:r>
      <w:r w:rsidR="00730FA1" w:rsidRPr="00730FA1">
        <w:rPr>
          <w:rFonts w:ascii="Arial" w:hAnsi="Arial" w:cs="Arial"/>
          <w:b/>
        </w:rPr>
        <w:t>dla grupy 10 osób (nauczycieli Zespołu Szkół im. prof. J. Groszkowskiego w Mielcu) realizowanego w ramach projektu Mielec stawia na zawodowców – edycja II”</w:t>
      </w:r>
      <w:r w:rsidRPr="00730FA1">
        <w:rPr>
          <w:rFonts w:ascii="Arial" w:hAnsi="Arial" w:cs="Arial"/>
          <w:b/>
          <w:lang w:eastAsia="pl-PL"/>
        </w:rPr>
        <w:t>:</w:t>
      </w:r>
    </w:p>
    <w:p w:rsidR="003830FE" w:rsidRPr="001D1CA5" w:rsidRDefault="003830FE" w:rsidP="00966E1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597A9B" w:rsidRDefault="003830FE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:rsidR="003830FE" w:rsidRPr="0028746C" w:rsidRDefault="003830FE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 xml:space="preserve">za wykonanie przedmiotu zamówienia </w:t>
      </w:r>
      <w:r w:rsidRPr="009102B1">
        <w:rPr>
          <w:rFonts w:ascii="Arial" w:hAnsi="Arial" w:cs="Arial"/>
        </w:rPr>
        <w:t>za cały okres trwania umowy wynosi (zgodnie z formularzem cenowym):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:rsidR="003830FE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z tytułu wykonania zamówienia wynosi ………… dni od doręczenia faktury.</w:t>
      </w:r>
    </w:p>
    <w:p w:rsidR="003830FE" w:rsidRDefault="003830FE" w:rsidP="001B204F">
      <w:pPr>
        <w:pStyle w:val="Akapitzlist"/>
        <w:snapToGri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Oświadczamy, że cena ofertowa zawiera wszystkie koszty, </w:t>
      </w:r>
      <w:r>
        <w:rPr>
          <w:rFonts w:ascii="Arial" w:hAnsi="Arial" w:cs="Arial"/>
        </w:rPr>
        <w:t>o których mowa w specyfikacji warunków zamówienia i załącznikach do specyfikacji</w:t>
      </w:r>
      <w:r w:rsidRPr="009102B1">
        <w:rPr>
          <w:rFonts w:ascii="Arial" w:hAnsi="Arial" w:cs="Arial"/>
        </w:rPr>
        <w:t>.</w:t>
      </w:r>
    </w:p>
    <w:p w:rsidR="003830FE" w:rsidRPr="009102B1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>Zamówienie zobowiązujemy się wykonywać w okresie</w:t>
      </w:r>
      <w:r w:rsidR="001024C5">
        <w:rPr>
          <w:rFonts w:ascii="Arial" w:hAnsi="Arial" w:cs="Arial"/>
        </w:rPr>
        <w:t xml:space="preserve"> </w:t>
      </w:r>
      <w:r w:rsidR="00753CF3" w:rsidRPr="00730FA1">
        <w:rPr>
          <w:rFonts w:ascii="Arial" w:hAnsi="Arial" w:cs="Arial"/>
          <w:b/>
        </w:rPr>
        <w:t>45</w:t>
      </w:r>
      <w:r w:rsidRPr="00730FA1">
        <w:rPr>
          <w:rFonts w:ascii="Arial" w:hAnsi="Arial" w:cs="Arial"/>
          <w:b/>
        </w:rPr>
        <w:t xml:space="preserve"> dni od dnia podpisania umowy</w:t>
      </w:r>
      <w:r w:rsidRPr="009102B1">
        <w:rPr>
          <w:rFonts w:ascii="Arial" w:hAnsi="Arial" w:cs="Arial"/>
        </w:rPr>
        <w:t>.</w:t>
      </w:r>
    </w:p>
    <w:p w:rsidR="003830FE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3830FE" w:rsidRPr="00F75EBF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………………………………………..</w:t>
      </w:r>
    </w:p>
    <w:p w:rsidR="003830FE" w:rsidRPr="001D1CA5" w:rsidRDefault="003830FE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iż zakres usług przewidzianych do wykonania jest zgodny z zakresem objętym specyfikacją warunków zamówienia.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3830FE" w:rsidRPr="0065636C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719B2">
        <w:rPr>
          <w:rFonts w:ascii="Arial" w:hAnsi="Arial" w:cs="Arial"/>
          <w:sz w:val="20"/>
          <w:szCs w:val="20"/>
          <w:lang w:eastAsia="pl-PL"/>
        </w:rPr>
        <w:lastRenderedPageBreak/>
        <w:t>Oświadczamy, że uważamy się za związanych niniejszą ofertą przez okres 30 dni licząc od daty otwarcia ofert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zawiera informacji stanowiących tajemnicę przedsiębiorstwa.</w:t>
            </w:r>
          </w:p>
        </w:tc>
      </w:tr>
    </w:tbl>
    <w:p w:rsidR="003830FE" w:rsidRDefault="003830FE" w:rsidP="001B392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Zawiera informacje stanowiące tajemnicę przedsiębiorstwa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3830FE" w:rsidRPr="001D1CA5" w:rsidRDefault="003830FE" w:rsidP="0023515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3830FE" w:rsidRPr="004F221C" w:rsidTr="004F221C">
        <w:tc>
          <w:tcPr>
            <w:tcW w:w="91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Firma podwykonawcy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Wartość/procentowy udział w realizacji zamówienia</w:t>
            </w: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4502D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3830FE" w:rsidRPr="004F221C" w:rsidTr="004F221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Default="003830FE" w:rsidP="001D1CA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3830FE" w:rsidRPr="004F221C" w:rsidTr="004F221C">
        <w:trPr>
          <w:gridAfter w:val="1"/>
          <w:wAfter w:w="86" w:type="dxa"/>
        </w:trPr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830FE" w:rsidRDefault="003830FE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Oświadczam, że wypełniłem obowiązki informacyjne przewidziane w art. 13 lub art. 14 </w:t>
      </w:r>
      <w:proofErr w:type="spellStart"/>
      <w:r w:rsidRPr="001D1CA5">
        <w:rPr>
          <w:rFonts w:ascii="Arial" w:hAnsi="Arial" w:cs="Arial"/>
          <w:sz w:val="20"/>
          <w:szCs w:val="20"/>
          <w:lang w:eastAsia="pl-PL"/>
        </w:rPr>
        <w:t>RODO</w:t>
      </w:r>
      <w:proofErr w:type="spellEnd"/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hAnsi="Arial" w:cs="Arial"/>
          <w:sz w:val="20"/>
          <w:szCs w:val="20"/>
          <w:lang w:eastAsia="pl-PL"/>
        </w:rPr>
        <w:t>.</w:t>
      </w:r>
    </w:p>
    <w:p w:rsidR="003830FE" w:rsidRDefault="003830FE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mikroprzedsiębiorstwo</w:t>
            </w:r>
            <w:proofErr w:type="spellEnd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małe przedsiębiorstwo*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średnie przedsiębiorstwo*</w:t>
            </w:r>
            <w:r w:rsidRPr="004F221C">
              <w:rPr>
                <w:rStyle w:val="Odwoanieprzypisudolnego"/>
                <w:rFonts w:ascii="Arial" w:hAnsi="Arial"/>
                <w:color w:val="FFFFFF"/>
                <w:sz w:val="20"/>
                <w:szCs w:val="20"/>
                <w:lang w:eastAsia="pl-PL"/>
              </w:rPr>
              <w:footnoteReference w:id="8"/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jednoosobowa działalność gospodarcza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osoba fizyczna nieprowadząca działalności gospodarczej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inny rodzaj.</w:t>
            </w:r>
          </w:p>
        </w:tc>
      </w:tr>
    </w:tbl>
    <w:p w:rsidR="003830FE" w:rsidRDefault="003830FE" w:rsidP="0005797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A60939" w:rsidRDefault="003830FE" w:rsidP="00966E14">
      <w:pPr>
        <w:snapToGrid w:val="0"/>
        <w:spacing w:after="0" w:line="276" w:lineRule="auto"/>
        <w:ind w:left="227" w:hanging="227"/>
        <w:jc w:val="both"/>
        <w:rPr>
          <w:rFonts w:ascii="Arial" w:hAnsi="Arial" w:cs="Arial"/>
          <w:sz w:val="21"/>
          <w:szCs w:val="21"/>
          <w:lang w:eastAsia="pl-PL"/>
        </w:rPr>
      </w:pPr>
      <w:r w:rsidRPr="00A60939">
        <w:rPr>
          <w:rFonts w:ascii="Arial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hAnsi="Arial" w:cs="Arial"/>
          <w:sz w:val="18"/>
          <w:szCs w:val="18"/>
          <w:lang w:eastAsia="pl-PL"/>
        </w:rPr>
        <w:t>: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E612F">
        <w:rPr>
          <w:rFonts w:ascii="Arial" w:hAnsi="Arial" w:cs="Arial"/>
          <w:b/>
          <w:sz w:val="20"/>
          <w:szCs w:val="18"/>
        </w:rPr>
        <w:t>Uwaga: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Ofertę należy pod rygorem nieważności złożyć: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formie elektronicznej (opatrzonej kwalifikowanym podpisem elektronicznym) lub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zaufanym (podpis zaufany – składany za pomocą profilu zaufanego) lub</w:t>
      </w:r>
    </w:p>
    <w:p w:rsidR="003830FE" w:rsidRPr="00285092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osobistym (podpis osobisty składany za pomocą dowodu osobistego – e-dowodu).</w:t>
      </w:r>
      <w:bookmarkStart w:id="0" w:name="_GoBack"/>
      <w:bookmarkEnd w:id="0"/>
    </w:p>
    <w:sectPr w:rsidR="003830FE" w:rsidRPr="00285092" w:rsidSect="0065636C">
      <w:footerReference w:type="default" r:id="rId7"/>
      <w:headerReference w:type="first" r:id="rId8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F9" w:rsidRDefault="003351F9" w:rsidP="00966E14">
      <w:pPr>
        <w:spacing w:after="0" w:line="240" w:lineRule="auto"/>
      </w:pPr>
      <w:r>
        <w:separator/>
      </w:r>
    </w:p>
  </w:endnote>
  <w:endnote w:type="continuationSeparator" w:id="0">
    <w:p w:rsidR="003351F9" w:rsidRDefault="003351F9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>
    <w:pPr>
      <w:pStyle w:val="Stopka"/>
      <w:jc w:val="right"/>
    </w:pPr>
  </w:p>
  <w:p w:rsidR="003830FE" w:rsidRDefault="00383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F9" w:rsidRDefault="003351F9" w:rsidP="00966E14">
      <w:pPr>
        <w:spacing w:after="0" w:line="240" w:lineRule="auto"/>
      </w:pPr>
      <w:r>
        <w:separator/>
      </w:r>
    </w:p>
  </w:footnote>
  <w:footnote w:type="continuationSeparator" w:id="0">
    <w:p w:rsidR="003351F9" w:rsidRDefault="003351F9" w:rsidP="00966E14">
      <w:pPr>
        <w:spacing w:after="0" w:line="240" w:lineRule="auto"/>
      </w:pPr>
      <w:r>
        <w:continuationSeparator/>
      </w:r>
    </w:p>
  </w:footnote>
  <w:footnote w:id="1">
    <w:p w:rsidR="003830FE" w:rsidRDefault="003830FE" w:rsidP="00966E14">
      <w:pPr>
        <w:pStyle w:val="Tekstprzypisudolnego"/>
        <w:jc w:val="both"/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830FE" w:rsidRDefault="003830FE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3830FE" w:rsidRDefault="003830FE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3830FE" w:rsidRDefault="003830FE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3830FE" w:rsidRDefault="003830FE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 xml:space="preserve">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46182">
        <w:t>RODO</w:t>
      </w:r>
      <w:proofErr w:type="spellEnd"/>
      <w:r w:rsidRPr="00B46182">
        <w:t xml:space="preserve">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3830FE" w:rsidRDefault="003830FE">
      <w:pPr>
        <w:pStyle w:val="Tekstprzypisudolnego"/>
      </w:pPr>
      <w:r w:rsidRPr="00DF62A9">
        <w:rPr>
          <w:rStyle w:val="Odwoanieprzypisudolnego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3830FE" w:rsidRDefault="003830FE" w:rsidP="00A730D0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1 do Specyfikacji Warunków Zamówienia</w:t>
    </w:r>
  </w:p>
  <w:p w:rsidR="003830FE" w:rsidRPr="00A20923" w:rsidRDefault="003830FE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3830FE" w:rsidRDefault="003830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E22C70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8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39"/>
  </w:num>
  <w:num w:numId="13">
    <w:abstractNumId w:val="23"/>
  </w:num>
  <w:num w:numId="14">
    <w:abstractNumId w:val="26"/>
  </w:num>
  <w:num w:numId="15">
    <w:abstractNumId w:val="35"/>
  </w:num>
  <w:num w:numId="16">
    <w:abstractNumId w:val="37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8"/>
  </w:num>
  <w:num w:numId="41">
    <w:abstractNumId w:val="4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25B1"/>
    <w:rsid w:val="00087B4E"/>
    <w:rsid w:val="000905F8"/>
    <w:rsid w:val="00092918"/>
    <w:rsid w:val="000D6F0E"/>
    <w:rsid w:val="000F53A3"/>
    <w:rsid w:val="001006EE"/>
    <w:rsid w:val="001012F6"/>
    <w:rsid w:val="001024C5"/>
    <w:rsid w:val="00126631"/>
    <w:rsid w:val="0012723E"/>
    <w:rsid w:val="00145634"/>
    <w:rsid w:val="00155189"/>
    <w:rsid w:val="001860C6"/>
    <w:rsid w:val="00193419"/>
    <w:rsid w:val="00196CD8"/>
    <w:rsid w:val="001B204F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3163C0"/>
    <w:rsid w:val="00317910"/>
    <w:rsid w:val="00325A98"/>
    <w:rsid w:val="0032711E"/>
    <w:rsid w:val="00331807"/>
    <w:rsid w:val="003351F9"/>
    <w:rsid w:val="00337C2D"/>
    <w:rsid w:val="003505ED"/>
    <w:rsid w:val="0036228E"/>
    <w:rsid w:val="003659C7"/>
    <w:rsid w:val="003719B2"/>
    <w:rsid w:val="003830FE"/>
    <w:rsid w:val="00394A92"/>
    <w:rsid w:val="00396DE5"/>
    <w:rsid w:val="003A3D92"/>
    <w:rsid w:val="003D5965"/>
    <w:rsid w:val="003E687C"/>
    <w:rsid w:val="00417687"/>
    <w:rsid w:val="00421036"/>
    <w:rsid w:val="00423457"/>
    <w:rsid w:val="00426F5B"/>
    <w:rsid w:val="0043267B"/>
    <w:rsid w:val="004502D1"/>
    <w:rsid w:val="00492F7B"/>
    <w:rsid w:val="004A3C06"/>
    <w:rsid w:val="004A4CC0"/>
    <w:rsid w:val="004B6E7F"/>
    <w:rsid w:val="004D4E0E"/>
    <w:rsid w:val="004F221C"/>
    <w:rsid w:val="004F2FB3"/>
    <w:rsid w:val="004F5011"/>
    <w:rsid w:val="005016A7"/>
    <w:rsid w:val="00522FAF"/>
    <w:rsid w:val="0052647F"/>
    <w:rsid w:val="005307A0"/>
    <w:rsid w:val="00555B15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5636C"/>
    <w:rsid w:val="00674185"/>
    <w:rsid w:val="00693B06"/>
    <w:rsid w:val="006B32E0"/>
    <w:rsid w:val="006B3C6C"/>
    <w:rsid w:val="006B53BD"/>
    <w:rsid w:val="006C6747"/>
    <w:rsid w:val="006D1027"/>
    <w:rsid w:val="006E2D29"/>
    <w:rsid w:val="00711F4F"/>
    <w:rsid w:val="00730FA1"/>
    <w:rsid w:val="00753CF3"/>
    <w:rsid w:val="00795167"/>
    <w:rsid w:val="007A491A"/>
    <w:rsid w:val="007B31A0"/>
    <w:rsid w:val="007B6BCD"/>
    <w:rsid w:val="007C0505"/>
    <w:rsid w:val="007C167D"/>
    <w:rsid w:val="007D508C"/>
    <w:rsid w:val="00805E8C"/>
    <w:rsid w:val="00815240"/>
    <w:rsid w:val="008206EC"/>
    <w:rsid w:val="00831093"/>
    <w:rsid w:val="008601F7"/>
    <w:rsid w:val="008926F7"/>
    <w:rsid w:val="008C7145"/>
    <w:rsid w:val="008D01A0"/>
    <w:rsid w:val="008D2E73"/>
    <w:rsid w:val="009102B1"/>
    <w:rsid w:val="009104A0"/>
    <w:rsid w:val="00943E00"/>
    <w:rsid w:val="0094461F"/>
    <w:rsid w:val="00947DF8"/>
    <w:rsid w:val="0096164F"/>
    <w:rsid w:val="00966E14"/>
    <w:rsid w:val="00970A44"/>
    <w:rsid w:val="00977370"/>
    <w:rsid w:val="00992B08"/>
    <w:rsid w:val="0099654C"/>
    <w:rsid w:val="009A28FE"/>
    <w:rsid w:val="009A4B66"/>
    <w:rsid w:val="009A5191"/>
    <w:rsid w:val="009B0455"/>
    <w:rsid w:val="009B41D1"/>
    <w:rsid w:val="009C3AC4"/>
    <w:rsid w:val="009E6416"/>
    <w:rsid w:val="009F65E8"/>
    <w:rsid w:val="00A0678C"/>
    <w:rsid w:val="00A11436"/>
    <w:rsid w:val="00A20923"/>
    <w:rsid w:val="00A23E5C"/>
    <w:rsid w:val="00A419C2"/>
    <w:rsid w:val="00A41AFF"/>
    <w:rsid w:val="00A50349"/>
    <w:rsid w:val="00A60939"/>
    <w:rsid w:val="00A730D0"/>
    <w:rsid w:val="00A7486D"/>
    <w:rsid w:val="00A84EAF"/>
    <w:rsid w:val="00A84F9C"/>
    <w:rsid w:val="00AA06FA"/>
    <w:rsid w:val="00AA3849"/>
    <w:rsid w:val="00AA4DEF"/>
    <w:rsid w:val="00AB34F4"/>
    <w:rsid w:val="00AD5148"/>
    <w:rsid w:val="00AE74F9"/>
    <w:rsid w:val="00AF1BE5"/>
    <w:rsid w:val="00AF268E"/>
    <w:rsid w:val="00AF74DC"/>
    <w:rsid w:val="00B02777"/>
    <w:rsid w:val="00B3409A"/>
    <w:rsid w:val="00B35616"/>
    <w:rsid w:val="00B37AC0"/>
    <w:rsid w:val="00B46182"/>
    <w:rsid w:val="00B906BB"/>
    <w:rsid w:val="00BB1767"/>
    <w:rsid w:val="00BC70C8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56CF"/>
    <w:rsid w:val="00C47EA0"/>
    <w:rsid w:val="00C80F7E"/>
    <w:rsid w:val="00CA74AD"/>
    <w:rsid w:val="00CC0C2B"/>
    <w:rsid w:val="00CD408F"/>
    <w:rsid w:val="00CE3185"/>
    <w:rsid w:val="00CE3C7F"/>
    <w:rsid w:val="00CF0F8B"/>
    <w:rsid w:val="00D03DAB"/>
    <w:rsid w:val="00D225DC"/>
    <w:rsid w:val="00D507B7"/>
    <w:rsid w:val="00D50F5B"/>
    <w:rsid w:val="00D6057D"/>
    <w:rsid w:val="00D612CF"/>
    <w:rsid w:val="00D91C44"/>
    <w:rsid w:val="00D95BDD"/>
    <w:rsid w:val="00DA3505"/>
    <w:rsid w:val="00DC0CFB"/>
    <w:rsid w:val="00DC55C4"/>
    <w:rsid w:val="00DD49CF"/>
    <w:rsid w:val="00DD52B5"/>
    <w:rsid w:val="00DE0128"/>
    <w:rsid w:val="00DF62A9"/>
    <w:rsid w:val="00E01B76"/>
    <w:rsid w:val="00E31B76"/>
    <w:rsid w:val="00E32DF1"/>
    <w:rsid w:val="00E43E4B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C0B6C"/>
    <w:rsid w:val="00FC1870"/>
    <w:rsid w:val="00FE612F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659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6E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6E14"/>
    <w:rPr>
      <w:rFonts w:cs="Times New Roman"/>
    </w:rPr>
  </w:style>
  <w:style w:type="table" w:styleId="Tabela-Siatka">
    <w:name w:val="Table Grid"/>
    <w:basedOn w:val="Standardowy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66E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F5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ipercze">
    <w:name w:val="Hyperlink"/>
    <w:basedOn w:val="Domylnaczcionkaakapitu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Pogrubienie">
    <w:name w:val="Strong"/>
    <w:basedOn w:val="Domylnaczcionkaakapitu"/>
    <w:uiPriority w:val="99"/>
    <w:qFormat/>
    <w:rsid w:val="00597A9B"/>
    <w:rPr>
      <w:rFonts w:cs="Times New Roman"/>
      <w:b/>
    </w:rPr>
  </w:style>
  <w:style w:type="paragraph" w:customStyle="1" w:styleId="Nagwek40">
    <w:name w:val="Nagłówek4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597A9B"/>
    <w:rPr>
      <w:rFonts w:cs="Mangal"/>
    </w:rPr>
  </w:style>
  <w:style w:type="paragraph" w:styleId="Legenda">
    <w:name w:val="caption"/>
    <w:basedOn w:val="Normalny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Normalny1">
    <w:name w:val="Normalny1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zh-CN"/>
    </w:rPr>
  </w:style>
  <w:style w:type="paragraph" w:customStyle="1" w:styleId="Skrconyadreszwrotny">
    <w:name w:val="Skrócony adres zwrotny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sz w:val="22"/>
      <w:szCs w:val="22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uiPriority w:val="99"/>
    <w:rsid w:val="00597A9B"/>
  </w:style>
  <w:style w:type="paragraph" w:customStyle="1" w:styleId="Teksttreci1">
    <w:name w:val="Tekst treści1"/>
    <w:basedOn w:val="Normalny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97A9B"/>
    <w:pPr>
      <w:spacing w:after="200"/>
    </w:pPr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9B"/>
    <w:rPr>
      <w:rFonts w:cs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7A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A9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795167"/>
    <w:rPr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4482</Characters>
  <Application>Microsoft Office Word</Application>
  <DocSecurity>0</DocSecurity>
  <Lines>37</Lines>
  <Paragraphs>10</Paragraphs>
  <ScaleCrop>false</ScaleCrop>
  <Company>CKPiDN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EA</dc:creator>
  <cp:keywords/>
  <dc:description/>
  <cp:lastModifiedBy>EA</cp:lastModifiedBy>
  <cp:revision>5</cp:revision>
  <cp:lastPrinted>2021-02-09T09:19:00Z</cp:lastPrinted>
  <dcterms:created xsi:type="dcterms:W3CDTF">2021-09-14T18:55:00Z</dcterms:created>
  <dcterms:modified xsi:type="dcterms:W3CDTF">2021-09-25T12:30:00Z</dcterms:modified>
</cp:coreProperties>
</file>